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253.044.961-91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AIR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MARTINS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31/01/2019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0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52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31/01/2019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30/01/2019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018/2019,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ESCRITÓRIO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ASSESSORIA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CONTÁBIL,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ENTREGA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3º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QUADRIMESTRE</w:t>
      </w:r>
      <w:r>
        <w:rPr>
          <w:rFonts w:cs="Arial" w:hAnsi="Arial" w:eastAsia="Arial" w:ascii="Arial"/>
          <w:b/>
          <w:color w:val="006060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2018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TREINAMEN</w:t>
      </w:r>
      <w:r>
        <w:rPr>
          <w:rFonts w:cs="Arial" w:hAnsi="Arial" w:eastAsia="Arial" w:ascii="Arial"/>
          <w:b/>
          <w:color w:val="006060"/>
          <w:spacing w:val="-3"/>
          <w:w w:val="103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31/01/2019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