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38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616.360.962-04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ANILDO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REGO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402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30/01/2019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017/2019,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F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AMEP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FEDERAÇÃO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ASSOCIAÇÕES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MUNICIPIOS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ILUMINAÇÃO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PUBLICA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NESSE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TCM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