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095.370.378-94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CALIX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AMEP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FEDERAÇÃO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ASSOCIAÇÕES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ILUMINAÇÃO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NESSE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