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33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281.493.192-04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FRANCISCO</w:t>
      </w:r>
      <w:r>
        <w:rPr>
          <w:rFonts w:cs="Arial" w:hAnsi="Arial" w:eastAsia="Arial" w:ascii="Arial"/>
          <w:b/>
          <w:color w:val="006060"/>
          <w:spacing w:val="2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VID</w:t>
      </w:r>
      <w:r>
        <w:rPr>
          <w:rFonts w:cs="Arial" w:hAnsi="Arial" w:eastAsia="Arial" w:ascii="Arial"/>
          <w:b/>
          <w:color w:val="006060"/>
          <w:spacing w:val="1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LEITE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ROCHA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33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31/01/2019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900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46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31/01/2019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02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15/01/2019,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012/2019,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ARTICI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2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SESSÃO</w:t>
      </w:r>
      <w:r>
        <w:rPr>
          <w:rFonts w:cs="Arial" w:hAnsi="Arial" w:eastAsia="Arial" w:ascii="Arial"/>
          <w:b/>
          <w:color w:val="006060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SOLENE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POSSE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ORIA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TCM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SOLICI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INFORMAÇÕES</w:t>
      </w:r>
      <w:r>
        <w:rPr>
          <w:rFonts w:cs="Arial" w:hAnsi="Arial" w:eastAsia="Arial" w:ascii="Arial"/>
          <w:b/>
          <w:color w:val="006060"/>
          <w:spacing w:val="3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INTERESSE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31/01/2019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31/01/2019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