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436.413.343-49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RAIMUNDO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RODRIGUES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90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3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1/2019,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SESSÃO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