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651.100.132-68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EDINALDO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AFONSO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90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15/01/2019,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010/2019,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SESSÃO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SOLENE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POSSE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TCM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SOLICI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INFORMAÇÕES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