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30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400.291.582-49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DARLAN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PRO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AZIO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LAGO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30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31/01/2019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900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31/01/2019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15/01/2019,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009/2019,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SESSÃO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SOLENE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POSSE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ORIA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TCM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SOLICI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INFORMAÇÕES</w:t>
      </w:r>
      <w:r>
        <w:rPr>
          <w:rFonts w:cs="Arial" w:hAnsi="Arial" w:eastAsia="Arial" w:ascii="Arial"/>
          <w:b/>
          <w:color w:val="006060"/>
          <w:spacing w:val="3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