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02.986.284/0001-62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ASSOCIAÇÃO</w:t>
      </w:r>
      <w:r>
        <w:rPr>
          <w:rFonts w:cs="Arial" w:hAnsi="Arial" w:eastAsia="Arial" w:ascii="Arial"/>
          <w:b/>
          <w:color w:val="00606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FM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25/01/2019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2002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47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3.3.90.39.47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EM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PUBLICIDADE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25/01/2019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25/01/2019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