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65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23/01/2019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005/2019,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OBJETI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ANDO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LUIZ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