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03.793.504/0001-02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MARCIONILO</w:t>
      </w:r>
      <w:r>
        <w:rPr>
          <w:rFonts w:cs="Arial" w:hAnsi="Arial" w:eastAsia="Arial" w:ascii="Arial"/>
          <w:b/>
          <w:color w:val="006060"/>
          <w:spacing w:val="3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SAN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24/01/2019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695,90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695,90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695,90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695,90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695,90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695,90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695,90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