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24/01/2019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1.127,00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OUTRO</w:t>
      </w:r>
      <w:r>
        <w:rPr>
          <w:rFonts w:cs="Arial" w:hAnsi="Arial" w:eastAsia="Arial" w:ascii="Arial"/>
          <w:b/>
          <w:color w:val="006060"/>
          <w:spacing w:val="17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NÃO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APLICÁVEL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PESSOAL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ENCARGOS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13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OBRIGAÇÕES</w:t>
      </w:r>
      <w:r>
        <w:rPr>
          <w:rFonts w:cs="Arial" w:hAnsi="Arial" w:eastAsia="Arial" w:ascii="Arial"/>
          <w:b/>
          <w:color w:val="006060"/>
          <w:spacing w:val="3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pict>
          <v:shape type="#_x0000_t202" style="position:absolute;margin-left:242.334pt;margin-top:72.4588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1.127,00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1.127,00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1.127,00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1.127,00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3.1.90.13.02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INSS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TRONAL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AUTÔNOMOS</w:t>
      </w:r>
      <w:r>
        <w:rPr>
          <w:rFonts w:cs="Arial" w:hAnsi="Arial" w:eastAsia="Arial" w:ascii="Arial"/>
          <w:b/>
          <w:color w:val="006060"/>
          <w:spacing w:val="3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MES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01/2019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24/01/2019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1.127,00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24/01/2019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1.127,00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