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24/01/2019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2.610,85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2.610,85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3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2.579,14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2.610,85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2.579,14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EMPREGADOS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2.610,85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2.610,85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