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71" w:lineRule="exact" w:line="220"/>
        <w:ind w:left="16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b/>
          <w:color w:val="ABABAB"/>
          <w:spacing w:val="-9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20"/>
          <w:szCs w:val="20"/>
        </w:rPr>
        <w:t>16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097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b/>
          <w:color w:val="006060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1.490.526/0001-13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SISOFT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7"/>
          <w:szCs w:val="17"/>
        </w:rPr>
        <w:t>W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AREINFORM</w:t>
      </w:r>
      <w:r>
        <w:rPr>
          <w:rFonts w:cs="Arial" w:hAnsi="Arial" w:eastAsia="Arial" w:ascii="Arial"/>
          <w:b/>
          <w:color w:val="006060"/>
          <w:spacing w:val="-13"/>
          <w:w w:val="100"/>
          <w:position w:val="0"/>
          <w:sz w:val="17"/>
          <w:szCs w:val="17"/>
        </w:rPr>
        <w:t>A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TICA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&amp;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DESENVI</w:t>
      </w:r>
      <w:r>
        <w:rPr>
          <w:rFonts w:cs="Arial" w:hAnsi="Arial" w:eastAsia="Arial" w:ascii="Arial"/>
          <w:b/>
          <w:color w:val="006060"/>
          <w:spacing w:val="-13"/>
          <w:w w:val="100"/>
          <w:position w:val="0"/>
          <w:sz w:val="17"/>
          <w:szCs w:val="17"/>
        </w:rPr>
        <w:t>L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VIMEN</w:t>
      </w:r>
      <w:r>
        <w:rPr>
          <w:rFonts w:cs="Arial" w:hAnsi="Arial" w:eastAsia="Arial" w:ascii="Arial"/>
          <w:b/>
          <w:color w:val="006060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O</w:t>
      </w:r>
      <w:r>
        <w:rPr>
          <w:rFonts w:cs="Arial" w:hAnsi="Arial" w:eastAsia="Arial" w:ascii="Arial"/>
          <w:b/>
          <w:color w:val="006060"/>
          <w:spacing w:val="1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-13"/>
          <w:w w:val="100"/>
          <w:position w:val="0"/>
          <w:sz w:val="17"/>
          <w:szCs w:val="17"/>
        </w:rPr>
        <w:t>L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TDA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1"/>
          <w:position w:val="0"/>
          <w:sz w:val="17"/>
          <w:szCs w:val="17"/>
        </w:rPr>
        <w:t>ME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4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16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b/>
          <w:color w:val="006060"/>
          <w:spacing w:val="3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23/01/2019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   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1"/>
          <w:position w:val="-4"/>
          <w:sz w:val="17"/>
          <w:szCs w:val="17"/>
        </w:rPr>
        <w:t>847,00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-6"/>
          <w:w w:val="100"/>
          <w:sz w:val="17"/>
          <w:szCs w:val="17"/>
        </w:rPr>
        <w:t>T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ipo</w:t>
      </w:r>
      <w:r>
        <w:rPr>
          <w:rFonts w:cs="Arial" w:hAnsi="Arial" w:eastAsia="Arial" w:ascii="Arial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Licitação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606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1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b/>
          <w:color w:val="006060"/>
          <w:spacing w:val="-13"/>
          <w:w w:val="101"/>
          <w:position w:val="0"/>
          <w:sz w:val="17"/>
          <w:szCs w:val="17"/>
        </w:rPr>
        <w:t>A</w:t>
      </w:r>
      <w:r>
        <w:rPr>
          <w:rFonts w:cs="Arial" w:hAnsi="Arial" w:eastAsia="Arial" w:ascii="Arial"/>
          <w:b/>
          <w:color w:val="006060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b/>
          <w:color w:val="006060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606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b/>
          <w:color w:val="006060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b/>
          <w:color w:val="006060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b/>
          <w:color w:val="006060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6060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6060"/>
          <w:spacing w:val="0"/>
          <w:w w:val="101"/>
          <w:position w:val="0"/>
          <w:sz w:val="17"/>
          <w:szCs w:val="17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606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b/>
          <w:color w:val="006060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b/>
          <w:color w:val="006060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b/>
          <w:color w:val="006060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6060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b/>
          <w:color w:val="006060"/>
          <w:spacing w:val="0"/>
          <w:w w:val="101"/>
          <w:position w:val="0"/>
          <w:sz w:val="17"/>
          <w:szCs w:val="17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606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1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b/>
          <w:color w:val="006060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606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b/>
          <w:color w:val="006060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1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b/>
          <w:color w:val="006060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606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b/>
          <w:color w:val="006060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606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b/>
          <w:color w:val="006060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b/>
          <w:color w:val="006060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1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b/>
          <w:color w:val="006060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6060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1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00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606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b/>
          <w:color w:val="006060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1"/>
          <w:position w:val="0"/>
          <w:sz w:val="17"/>
          <w:szCs w:val="17"/>
        </w:rPr>
        <w:t>Ordinarios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b/>
          <w:color w:val="006060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6060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1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3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606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b/>
          <w:color w:val="006060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606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b/>
          <w:color w:val="006060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pict>
          <v:shape type="#_x0000_t202" style="position:absolute;margin-left:265.692pt;margin-top:129.888pt;width:290.382pt;height:69.4386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6" w:right="238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34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1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14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95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20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23/01/2019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4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847,00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54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2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847,00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48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847,00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3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4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847,00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4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b/>
          <w:color w:val="006060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b/>
          <w:color w:val="006060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b/>
          <w:color w:val="006060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b/>
          <w:color w:val="006060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b/>
          <w:color w:val="006060"/>
          <w:spacing w:val="0"/>
          <w:w w:val="101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3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39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606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OUTROS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SE</w:t>
      </w:r>
      <w:r>
        <w:rPr>
          <w:rFonts w:cs="Arial" w:hAnsi="Arial" w:eastAsia="Arial" w:ascii="Arial"/>
          <w:b/>
          <w:color w:val="006060"/>
          <w:spacing w:val="-3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VIÇOS</w:t>
      </w:r>
      <w:r>
        <w:rPr>
          <w:rFonts w:cs="Arial" w:hAnsi="Arial" w:eastAsia="Arial" w:ascii="Arial"/>
          <w:b/>
          <w:color w:val="006060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TERCEIROS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606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PESSOA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1"/>
          <w:position w:val="0"/>
          <w:sz w:val="17"/>
          <w:szCs w:val="17"/>
        </w:rPr>
        <w:t>JURÍDICA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3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99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606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OUTROS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SE</w:t>
      </w:r>
      <w:r>
        <w:rPr>
          <w:rFonts w:cs="Arial" w:hAnsi="Arial" w:eastAsia="Arial" w:ascii="Arial"/>
          <w:b/>
          <w:color w:val="006060"/>
          <w:spacing w:val="-3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VIÇOS</w:t>
      </w:r>
      <w:r>
        <w:rPr>
          <w:rFonts w:cs="Arial" w:hAnsi="Arial" w:eastAsia="Arial" w:ascii="Arial"/>
          <w:b/>
          <w:color w:val="006060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TERCEIROS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b/>
          <w:color w:val="00606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7"/>
          <w:szCs w:val="17"/>
        </w:rPr>
        <w:t>PESSOAS</w:t>
      </w:r>
      <w:r>
        <w:rPr>
          <w:rFonts w:cs="Arial" w:hAnsi="Arial" w:eastAsia="Arial" w:ascii="Arial"/>
          <w:b/>
          <w:color w:val="006060"/>
          <w:spacing w:val="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1"/>
          <w:position w:val="0"/>
          <w:sz w:val="17"/>
          <w:szCs w:val="17"/>
        </w:rPr>
        <w:t>JURÍDICAS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20" w:h="16860"/>
          <w:pgMar w:top="660" w:bottom="280" w:left="720" w:right="70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7"/>
          <w:szCs w:val="17"/>
        </w:rPr>
        <w:t>3.3.90.39.99</w:t>
      </w:r>
      <w:r>
        <w:rPr>
          <w:rFonts w:cs="Arial" w:hAnsi="Arial" w:eastAsia="Arial" w:ascii="Arial"/>
          <w:b/>
          <w:color w:val="006060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b/>
          <w:color w:val="006060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7"/>
          <w:szCs w:val="17"/>
        </w:rPr>
        <w:t>OUTROS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7"/>
          <w:szCs w:val="17"/>
        </w:rPr>
        <w:t>SE</w:t>
      </w:r>
      <w:r>
        <w:rPr>
          <w:rFonts w:cs="Arial" w:hAnsi="Arial" w:eastAsia="Arial" w:ascii="Arial"/>
          <w:b/>
          <w:color w:val="006060"/>
          <w:spacing w:val="-3"/>
          <w:w w:val="100"/>
          <w:position w:val="-1"/>
          <w:sz w:val="17"/>
          <w:szCs w:val="17"/>
        </w:rPr>
        <w:t>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7"/>
          <w:szCs w:val="17"/>
        </w:rPr>
        <w:t>VIÇOS</w:t>
      </w:r>
      <w:r>
        <w:rPr>
          <w:rFonts w:cs="Arial" w:hAnsi="Arial" w:eastAsia="Arial" w:ascii="Arial"/>
          <w:b/>
          <w:color w:val="006060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7"/>
          <w:szCs w:val="17"/>
        </w:rPr>
        <w:t>DE</w:t>
      </w:r>
      <w:r>
        <w:rPr>
          <w:rFonts w:cs="Arial" w:hAnsi="Arial" w:eastAsia="Arial" w:ascii="Arial"/>
          <w:b/>
          <w:color w:val="006060"/>
          <w:spacing w:val="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7"/>
          <w:szCs w:val="17"/>
        </w:rPr>
        <w:t>TERCEIROS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b/>
          <w:color w:val="006060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7"/>
          <w:szCs w:val="17"/>
        </w:rPr>
        <w:t>PESSOAS</w:t>
      </w:r>
      <w:r>
        <w:rPr>
          <w:rFonts w:cs="Arial" w:hAnsi="Arial" w:eastAsia="Arial" w:ascii="Arial"/>
          <w:b/>
          <w:color w:val="006060"/>
          <w:spacing w:val="9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1"/>
          <w:position w:val="-1"/>
          <w:sz w:val="17"/>
          <w:szCs w:val="17"/>
        </w:rPr>
        <w:t>JURÍDICAS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20" w:h="16860"/>
          <w:pgMar w:top="660" w:bottom="280" w:left="720" w:right="700"/>
          <w:cols w:num="3" w:equalWidth="off">
            <w:col w:w="779" w:space="124"/>
            <w:col w:w="622" w:space="725"/>
            <w:col w:w="8250"/>
          </w:cols>
        </w:sectPr>
      </w:pPr>
      <w:r>
        <w:rPr>
          <w:rFonts w:cs="Arial" w:hAnsi="Arial" w:eastAsia="Arial" w:ascii="Arial"/>
          <w:b/>
          <w:color w:val="006060"/>
          <w:spacing w:val="0"/>
          <w:w w:val="100"/>
          <w:sz w:val="17"/>
          <w:szCs w:val="17"/>
        </w:rPr>
        <w:t>REMANU</w:t>
      </w:r>
      <w:r>
        <w:rPr>
          <w:rFonts w:cs="Arial" w:hAnsi="Arial" w:eastAsia="Arial" w:ascii="Arial"/>
          <w:b/>
          <w:color w:val="006060"/>
          <w:spacing w:val="-9"/>
          <w:w w:val="100"/>
          <w:sz w:val="17"/>
          <w:szCs w:val="17"/>
        </w:rPr>
        <w:t>F</w:t>
      </w:r>
      <w:r>
        <w:rPr>
          <w:rFonts w:cs="Arial" w:hAnsi="Arial" w:eastAsia="Arial" w:ascii="Arial"/>
          <w:b/>
          <w:color w:val="006060"/>
          <w:spacing w:val="-13"/>
          <w:w w:val="100"/>
          <w:sz w:val="17"/>
          <w:szCs w:val="17"/>
        </w:rPr>
        <w:t>A</w:t>
      </w:r>
      <w:r>
        <w:rPr>
          <w:rFonts w:cs="Arial" w:hAnsi="Arial" w:eastAsia="Arial" w:ascii="Arial"/>
          <w:b/>
          <w:color w:val="006060"/>
          <w:spacing w:val="0"/>
          <w:w w:val="100"/>
          <w:sz w:val="17"/>
          <w:szCs w:val="17"/>
        </w:rPr>
        <w:t>TURAMEN</w:t>
      </w:r>
      <w:r>
        <w:rPr>
          <w:rFonts w:cs="Arial" w:hAnsi="Arial" w:eastAsia="Arial" w:ascii="Arial"/>
          <w:b/>
          <w:color w:val="006060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b/>
          <w:color w:val="006060"/>
          <w:spacing w:val="22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b/>
          <w:color w:val="006060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7"/>
          <w:szCs w:val="17"/>
        </w:rPr>
        <w:t>CARTUCHOS</w:t>
      </w:r>
      <w:r>
        <w:rPr>
          <w:rFonts w:cs="Arial" w:hAnsi="Arial" w:eastAsia="Arial" w:ascii="Arial"/>
          <w:b/>
          <w:color w:val="006060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b/>
          <w:color w:val="006060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06060"/>
          <w:spacing w:val="0"/>
          <w:w w:val="101"/>
          <w:sz w:val="17"/>
          <w:szCs w:val="17"/>
        </w:rPr>
        <w:t>IMPRESSORAS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28pt;margin-top:34.2829pt;width:533.297pt;height:593.391pt;mso-position-horizontal-relative:page;mso-position-vertical-relative:page;z-index:-234" coordorigin="678,686" coordsize="10666,11868">
            <v:shape style="position:absolute;left:692;top:692;width:10645;height:343" coordorigin="692,692" coordsize="10645,343" path="m692,692l11337,692,11337,1036,692,1036,692,692xe" filled="f" stroked="t" strokeweight="0.660368pt" strokecolor="#A7A7A7">
              <v:path arrowok="t"/>
            </v:shape>
            <v:shape style="position:absolute;left:686;top:12539;width:10632;height:0" coordorigin="686,12539" coordsize="10632,0" path="m686,12539l11318,12539e" filled="f" stroked="t" strokeweight="0.760368pt" strokecolor="#A7A7A7">
              <v:path arrowok="t"/>
            </v:shape>
            <v:shape style="position:absolute;left:11311;top:1042;width:0;height:11504" coordorigin="11311,1042" coordsize="0,11504" path="m11311,12546l11311,1042e" filled="f" stroked="t" strokeweight="0.760368pt" strokecolor="#A7A7A7">
              <v:path arrowok="t"/>
            </v:shape>
            <v:shape style="position:absolute;left:692;top:1042;width:0;height:11504" coordorigin="692,1042" coordsize="0,11504" path="m692,12546l692,1042e" filled="f" stroked="t" strokeweight="0.760368pt" strokecolor="#A7A7A7">
              <v:path arrowok="t"/>
            </v:shape>
            <v:shape type="#_x0000_t75" style="position:absolute;left:9165;top:1174;width:621;height:264">
              <v:imagedata o:title="" r:id="rId4"/>
            </v:shape>
            <v:shape type="#_x0000_t75" style="position:absolute;left:9878;top:1174;width:621;height:264">
              <v:imagedata o:title="" r:id="rId5"/>
            </v:shape>
            <v:shape type="#_x0000_t75" style="position:absolute;left:10591;top:1174;width:581;height:264">
              <v:imagedata o:title="" r:id="rId6"/>
            </v:shape>
            <v:shape style="position:absolute;left:2891;top:1174;width:1017;height:304" coordorigin="2891,1174" coordsize="1017,304" path="m2891,1412l2891,1240,2891,1232,2893,1223,2896,1215,2900,1207,2904,1200,2911,1194,2917,1187,2924,1183,2932,1179,2940,1176,2949,1174,2957,1174,3842,1174,3851,1174,3859,1176,3867,1179,3876,1183,3883,1187,3889,1194,3895,1200,3900,1207,3903,1215,3907,1223,3908,1232,3908,1240,3908,1412,3908,1421,3907,1429,3903,1437,3900,1445,3895,1453,3889,1459,3883,1465,3876,1470,3867,1473,3859,1476,3851,1478,3842,1478,2957,1478,2949,1478,2940,1476,2932,1473,2924,1470,2917,1465,2911,1459,2904,1453,2900,1445,2896,1437,2893,1429,2891,1421,2891,1412xe" filled="f" stroked="t" strokeweight="1.32074pt" strokecolor="#ABACB3">
              <v:path arrowok="t"/>
            </v:shape>
            <v:shape style="position:absolute;left:5071;top:1174;width:1809;height:304" coordorigin="5071,1174" coordsize="1809,304" path="m5071,1412l5071,1240,5071,1232,5072,1223,5076,1215,5079,1207,5084,1200,5090,1194,5096,1187,5103,1183,5111,1179,5119,1176,5128,1174,5137,1174,6814,1174,6823,1174,6831,1176,6839,1179,6847,1183,6854,1187,6861,1194,6867,1200,6872,1207,6875,1215,6878,1223,6880,1232,6880,1240,6880,1412,6880,1421,6878,1429,6875,1437,6872,1445,6867,1453,6861,1459,6854,1465,6847,1470,6839,1473,6831,1476,6823,1478,6814,1478,5137,1478,5128,1478,5119,1476,5111,1473,5103,1470,5096,1465,5090,1459,5084,1453,5079,1445,5076,1437,5072,1429,5071,1421,5071,1412xe" filled="f" stroked="t" strokeweight="1.32074pt" strokecolor="#ABACB3">
              <v:path arrowok="t"/>
            </v:shape>
            <v:shape style="position:absolute;left:2891;top:1505;width:8281;height:304" coordorigin="2891,1505" coordsize="8281,304" path="m2891,1742l2891,1571,2891,1562,2893,1553,2896,1545,2900,1537,2904,1530,2911,1524,2917,1518,2924,1513,2932,1510,2940,1506,2949,1505,2957,1505,11106,1505,11115,1505,11123,1506,11171,1553,11172,1571,11172,1742,11140,1800,11106,1808,2957,1808,2900,1776,2891,1751,2891,1742xe" filled="f" stroked="t" strokeweight="1.32074pt" strokecolor="#ABACB3">
              <v:path arrowok="t"/>
            </v:shape>
            <v:shape style="position:absolute;left:2891;top:1835;width:1149;height:304" coordorigin="2891,1835" coordsize="1149,304" path="m2891,2072l2891,1901,2891,1892,2893,1884,2896,1875,2900,1867,2904,1860,2911,1854,2917,1848,2924,1843,2932,1840,2940,1836,2949,1835,2957,1835,3974,1835,3983,1835,3991,1836,4000,1840,4008,1843,4015,1848,4021,1854,4027,1860,4032,1867,4035,1875,4039,1884,4040,1892,4040,1901,4040,2072,4040,2081,4039,2090,4035,2098,4032,2106,4027,2113,4021,2119,4015,2125,4008,2130,4000,2133,3991,2137,3983,2138,3974,2138,2957,2138,2949,2138,2940,2137,2932,2133,2924,2130,2917,2125,2911,2119,2904,2113,2900,2106,2896,2098,2893,2090,2891,2081,2891,2072xe" filled="f" stroked="t" strokeweight="1.32074pt" strokecolor="#ABACB3">
              <v:path arrowok="t"/>
            </v:shape>
            <v:shape style="position:absolute;left:5335;top:1835;width:423;height:304" coordorigin="5335,1835" coordsize="423,304" path="m5335,2072l5335,1901,5335,1892,5336,1884,5340,1875,5343,1867,5348,1860,5354,1854,5360,1848,5367,1843,5375,1840,5384,1836,5392,1835,5401,1835,5691,1835,5700,1835,5708,1836,5717,1840,5725,1843,5732,1848,5738,1854,5744,1860,5749,1867,5752,1875,5756,1884,5757,1892,5757,1901,5757,2072,5757,2081,5756,2090,5752,2098,5749,2106,5738,2119,5725,2130,5708,2137,5691,2138,5401,2138,5392,2138,5384,2137,5375,2133,5367,2130,5360,2125,5354,2119,5348,2113,5343,2106,5340,2098,5336,2090,5335,2081,5335,2072xe" filled="f" stroked="t" strokeweight="1.32074pt" strokecolor="#ABACB3">
              <v:path arrowok="t"/>
            </v:shape>
            <v:shape style="position:absolute;left:7144;top:1835;width:1149;height:304" coordorigin="7144,1835" coordsize="1149,304" path="m7144,2072l7144,1901,7144,1892,7146,1884,7149,1875,7152,1867,7157,1860,7163,1854,7170,1848,7177,1843,7185,1840,7193,1836,7201,1835,7210,1835,8227,1835,8236,1835,8244,1836,8252,1840,8260,1843,8268,1848,8274,1854,8280,1860,8285,1867,8288,1875,8291,1884,8293,1892,8293,1901,8293,2072,8293,2081,8291,2090,8288,2098,8285,2106,8280,2113,8274,2119,8268,2125,8260,2130,8252,2133,8244,2137,8236,2138,8227,2138,7210,2138,7201,2138,7193,2137,7185,2133,7177,2130,7170,2125,7163,2119,7157,2113,7152,2106,7149,2098,7146,2090,7144,2081,7144,2072xe" filled="f" stroked="t" strokeweight="1.32074pt" strokecolor="#ABACB3">
              <v:path arrowok="t"/>
            </v:shape>
            <v:shape style="position:absolute;left:9495;top:1835;width:1677;height:304" coordorigin="9495,1835" coordsize="1677,304" path="m9495,2072l9495,1901,9495,1892,9497,1884,9500,1875,9503,1867,9508,1860,9514,1854,9521,1848,9528,1843,9536,1840,9544,1836,9552,1835,9561,1835,11106,1835,11115,1835,11123,1836,11140,1843,11153,1854,11164,1867,11171,1884,11172,1901,11172,2072,11171,2090,11164,2106,11153,2119,11140,2130,11132,2133,11123,2137,11115,2138,11106,2138,9561,2138,9552,2138,9544,2137,9536,2133,9528,2130,9521,2125,9514,2119,9508,2113,9503,2106,9500,2098,9497,2090,9495,2081,9495,2072xe" filled="f" stroked="t" strokeweight="1.32074pt" strokecolor="#ABACB3">
              <v:path arrowok="t"/>
            </v:shape>
            <v:shape style="position:absolute;left:2891;top:2165;width:1347;height:304" coordorigin="2891,2165" coordsize="1347,304" path="m2891,2403l2891,2231,2891,2222,2893,2214,2896,2206,2900,2198,2904,2190,2911,2184,2917,2178,2924,2173,2932,2170,2940,2167,2949,2165,2957,2165,4172,2165,4181,2165,4190,2167,4198,2170,4206,2173,4213,2178,4219,2184,4225,2190,4230,2198,4233,2206,4237,2214,4238,2222,4238,2231,4238,2403,4238,2411,4237,2420,4233,2428,4230,2436,4190,2467,4172,2469,2957,2469,2911,2449,2891,2411,2891,2403xe" filled="f" stroked="t" strokeweight="1.32074pt" strokecolor="#ABACB3">
              <v:path arrowok="t"/>
            </v:shape>
            <v:shape style="position:absolute;left:5955;top:2165;width:2338;height:304" coordorigin="5955,2165" coordsize="2338,304" path="m5955,2403l5955,2231,5955,2222,5957,2214,5960,2206,5964,2198,5969,2190,5975,2184,5981,2178,5988,2173,5996,2170,6004,2167,6013,2165,6021,2165,8227,2165,8236,2165,8244,2167,8252,2170,8260,2173,8268,2178,8274,2184,8280,2190,8285,2198,8288,2206,8291,2214,8293,2222,8293,2231,8293,2403,8293,2411,8291,2420,8288,2428,8285,2436,8280,2443,8274,2449,8268,2456,8260,2460,8252,2464,8244,2467,8236,2469,8227,2469,6021,2469,6013,2469,6004,2467,5996,2464,5988,2460,5981,2456,5975,2449,5969,2443,5964,2436,5960,2428,5957,2420,5955,2411,5955,2403xe" filled="f" stroked="t" strokeweight="1.32074pt" strokecolor="#ABACB3">
              <v:path arrowok="t"/>
            </v:shape>
            <v:shape style="position:absolute;left:10023;top:2165;width:1149;height:304" coordorigin="10023,2165" coordsize="1149,304" path="m10023,2403l10023,2231,10023,2222,10025,2214,10028,2206,10032,2198,10036,2190,10043,2184,10049,2178,10056,2173,10064,2170,10072,2167,10081,2165,10089,2165,11106,2165,11115,2165,11123,2167,11159,2190,11172,2231,11172,2403,11159,2443,11123,2467,11106,2469,10089,2469,10049,2456,10025,2420,10023,2411,10023,2403xe" filled="f" stroked="t" strokeweight="1.32074pt" strokecolor="#ABACB3">
              <v:path arrowok="t"/>
            </v:shape>
            <v:shape style="position:absolute;left:2891;top:2495;width:8281;height:304" coordorigin="2891,2495" coordsize="8281,304" path="m2891,2733l2891,2561,2891,2552,2893,2544,2896,2536,2900,2528,2904,2521,2911,2514,2917,2508,2924,2503,2932,2500,2940,2497,2949,2495,2957,2495,11106,2495,11115,2495,11123,2497,11171,2544,11172,2561,11172,2733,11140,2790,11106,2799,2957,2799,2900,2766,2891,2742,2891,2733xe" filled="f" stroked="t" strokeweight="1.32074pt" strokecolor="#ABACB3">
              <v:path arrowok="t"/>
            </v:shape>
            <v:shape style="position:absolute;left:2891;top:2825;width:8281;height:304" coordorigin="2891,2825" coordsize="8281,304" path="m2891,3063l2891,2891,2891,2883,2893,2874,2896,2866,2900,2858,2904,2851,2911,2845,2917,2838,2924,2834,2932,2830,2940,2827,2949,2825,2957,2825,11106,2825,11115,2825,11123,2827,11140,2834,11153,2845,11164,2858,11171,2874,11172,2891,11172,3063,11171,3080,11164,3096,11153,3110,11140,3121,11132,3124,11123,3127,11115,3129,11106,3129,2957,3129,2949,3129,2940,3127,2932,3124,2924,3121,2917,3116,2911,3110,2904,3103,2900,3096,2896,3088,2893,3080,2891,3072,2891,3063xe" filled="f" stroked="t" strokeweight="1.32074pt" strokecolor="#ABACB3">
              <v:path arrowok="t"/>
            </v:shape>
            <v:shape style="position:absolute;left:2891;top:3155;width:8281;height:304" coordorigin="2891,3155" coordsize="8281,304" path="m2891,3393l2891,3221,2891,3213,2893,3204,2896,3196,2900,3188,2904,3181,2911,3175,2917,3169,2924,3164,2932,3160,2940,3157,2949,3155,2957,3155,11106,3155,11115,3155,11123,3157,11140,3164,11153,3175,11164,3188,11171,3204,11172,3221,11172,3393,11171,3410,11164,3427,11153,3440,11140,3451,11132,3454,11123,3458,11115,3459,11106,3459,2957,3459,2949,3459,2940,3458,2932,3454,2924,3451,2917,3446,2911,3440,2904,3434,2900,3427,2896,3418,2893,3410,2891,3402,2891,3393xe" filled="f" stroked="t" strokeweight="1.32074pt" strokecolor="#ABACB3">
              <v:path arrowok="t"/>
            </v:shape>
            <v:shape style="position:absolute;left:2891;top:3486;width:8281;height:304" coordorigin="2891,3486" coordsize="8281,304" path="m2891,3723l2891,3552,2891,3543,2893,3534,2896,3526,2900,3518,2904,3511,2911,3505,2917,3499,2924,3494,2932,3491,2940,3487,2949,3486,2957,3486,11106,3486,11115,3486,11123,3487,11140,3494,11153,3505,11164,3518,11171,3534,11172,3552,11172,3723,11171,3741,11164,3757,11153,3770,11140,3781,11132,3784,11123,3788,11115,3789,11106,3789,2957,3789,2949,3789,2940,3788,2932,3784,2924,3781,2917,3776,2911,3770,2904,3764,2900,3757,2896,3749,2893,3741,2891,3732,2891,3723xe" filled="f" stroked="t" strokeweight="1.32074pt" strokecolor="#ABACB3">
              <v:path arrowok="t"/>
            </v:shape>
            <v:shape style="position:absolute;left:2891;top:3816;width:8281;height:304" coordorigin="2891,3816" coordsize="8281,304" path="m2891,4054l2891,3882,2891,3873,2893,3865,2896,3857,2900,3848,2904,3841,2911,3835,2917,3829,2924,3824,2932,3821,2940,3817,2949,3816,2957,3816,11106,3816,11115,3816,11123,3817,11140,3824,11153,3835,11164,3848,11171,3865,11172,3882,11172,4054,11171,4071,11164,4087,11153,4100,11140,4111,11132,4115,11123,4118,11115,4120,11106,4120,2957,4120,2949,4120,2940,4118,2932,4115,2924,4111,2917,4106,2911,4100,2904,4094,2900,4087,2896,4079,2893,4071,2891,4062,2891,4054xe" filled="f" stroked="t" strokeweight="1.32074pt" strokecolor="#ABACB3">
              <v:path arrowok="t"/>
            </v:shape>
            <v:shape style="position:absolute;left:2891;top:4146;width:8281;height:304" coordorigin="2891,4146" coordsize="8281,304" path="m2891,4384l2891,4212,2891,4203,2893,4195,2896,4187,2900,4179,2904,4172,2911,4165,2917,4159,2924,4154,2932,4151,2940,4148,2949,4146,2957,4146,11106,4146,11115,4146,11123,4148,11171,4195,11172,4212,11172,4384,11140,4441,11106,4450,2957,4450,2900,4417,2891,4392,2891,4384xe" filled="f" stroked="t" strokeweight="1.32074pt" strokecolor="#ABACB3">
              <v:path arrowok="t"/>
            </v:shape>
            <v:shape style="position:absolute;left:2891;top:4476;width:8281;height:304" coordorigin="2891,4476" coordsize="8281,304" path="m2891,4714l2891,4542,2891,4533,2893,4525,2896,4517,2900,4509,2904,4502,2911,4496,2917,4489,2924,4485,2932,4481,2940,4478,2949,4476,2957,4476,11106,4476,11115,4476,11123,4478,11171,4525,11172,4542,11172,4714,11140,4772,11106,4780,2957,4780,2911,4761,2904,4754,2900,4747,2896,4739,2893,4731,2891,4723,2891,4714xe" filled="f" stroked="t" strokeweight="1.32074pt" strokecolor="#ABACB3">
              <v:path arrowok="t"/>
            </v:shape>
            <v:shape style="position:absolute;left:2891;top:4806;width:8281;height:304" coordorigin="2891,4806" coordsize="8281,304" path="m2891,5044l2891,4872,2891,4864,2893,4855,2896,4847,2900,4839,2904,4832,2911,4826,2917,4820,2924,4815,2932,4811,2940,4808,2949,4806,2957,4806,11106,4806,11115,4806,11123,4808,11140,4815,11153,4826,11164,4839,11171,4855,11172,4872,11172,5044,11171,5061,11164,5077,11153,5091,11140,5102,11132,5105,11123,5108,11115,5110,11106,5110,2957,5110,2949,5110,2940,5108,2932,5105,2924,5102,2917,5097,2911,5091,2904,5085,2900,5077,2896,5069,2893,5061,2891,5053,2891,5044xe" filled="f" stroked="t" strokeweight="1.32074pt" strokecolor="#ABACB3">
              <v:path arrowok="t"/>
            </v:shape>
            <v:shape style="position:absolute;left:2891;top:5137;width:8281;height:304" coordorigin="2891,5137" coordsize="8281,304" path="m2891,5374l2891,5203,2891,5194,2893,5185,2896,5177,2900,5169,2904,5162,2911,5156,2917,5150,2924,5145,2932,5142,2940,5138,2949,5137,2957,5137,11106,5137,11115,5137,11123,5138,11140,5145,11153,5156,11164,5169,11171,5185,11172,5203,11172,5374,11171,5391,11164,5408,11153,5421,11140,5432,11132,5435,11123,5439,11115,5440,11106,5440,2957,5440,2949,5440,2940,5439,2932,5435,2924,5432,2917,5427,2911,5421,2904,5415,2900,5408,2896,5400,2893,5391,2891,5383,2891,5374xe" filled="f" stroked="t" strokeweight="1.32074pt" strokecolor="#ABACB3">
              <v:path arrowok="t"/>
            </v:shape>
            <v:shape style="position:absolute;left:2891;top:5467;width:8281;height:304" coordorigin="2891,5467" coordsize="8281,304" path="m2891,5704l2891,5533,2891,5524,2893,5516,2896,5507,2900,5499,2904,5492,2911,5486,2917,5480,2924,5475,2932,5472,2940,5468,2949,5467,2957,5467,11106,5467,11115,5467,11123,5468,11140,5475,11153,5486,11164,5499,11171,5516,11172,5533,11172,5704,11171,5722,11164,5738,11153,5751,11140,5762,11132,5765,11123,5769,11115,5770,11106,5770,2957,5770,2949,5770,2940,5769,2932,5765,2924,5762,2917,5757,2911,5751,2904,5745,2900,5738,2896,5730,2893,5722,2891,5713,2891,5704xe" filled="f" stroked="t" strokeweight="1.32074pt" strokecolor="#ABACB3">
              <v:path arrowok="t"/>
            </v:shape>
            <v:shape style="position:absolute;left:2891;top:5797;width:8281;height:304" coordorigin="2891,5797" coordsize="8281,304" path="m2891,6035l2891,5863,2891,5854,2893,5846,2896,5838,2900,5830,2904,5822,2911,5816,2917,5810,2924,5805,2932,5802,2940,5799,2949,5797,2957,5797,11106,5797,11115,5797,11123,5799,11140,5805,11153,5816,11164,5830,11171,5846,11172,5863,11172,6035,11171,6052,11164,6068,11153,6081,11140,6092,11132,6096,11123,6099,11115,6101,11106,6101,2957,6101,2949,6101,2940,6099,2932,6096,2924,6092,2917,6088,2911,6081,2904,6075,2900,6068,2896,6060,2893,6052,2891,6043,2891,6035xe" filled="f" stroked="t" strokeweight="1.32074pt" strokecolor="#ABACB3">
              <v:path arrowok="t"/>
            </v:shape>
            <v:shape style="position:absolute;left:2891;top:6127;width:8281;height:304" coordorigin="2891,6127" coordsize="8281,304" path="m2891,6365l2891,6193,2891,6184,2893,6176,2896,6168,2900,6160,2904,6153,2911,6146,2917,6140,2924,6135,2932,6132,2940,6129,2949,6127,2957,6127,11106,6127,11115,6127,11123,6129,11140,6135,11153,6146,11164,6160,11171,6176,11172,6193,11172,6365,11171,6382,11164,6398,11153,6412,11140,6422,11132,6426,11123,6429,11115,6431,11106,6431,2957,6431,2949,6431,2940,6429,2932,6426,2924,6422,2917,6418,2911,6412,2904,6405,2900,6398,2896,6390,2893,6382,2891,6374,2891,6365xe" filled="f" stroked="t" strokeweight="1.32074pt" strokecolor="#ABACB3">
              <v:path arrowok="t"/>
            </v:shape>
            <v:shape style="position:absolute;left:2891;top:6457;width:8281;height:304" coordorigin="2891,6457" coordsize="8281,304" path="m2891,6695l2891,6523,2891,6515,2893,6506,2896,6498,2900,6490,2904,6483,2911,6477,2917,6470,2924,6466,2932,6462,2940,6459,2949,6457,2957,6457,11106,6457,11115,6457,11123,6459,11132,6462,11140,6466,11172,6523,11172,6695,11140,6753,11106,6761,2957,6761,2911,6742,2904,6736,2900,6728,2896,6720,2893,6712,2891,6704,2891,6695xe" filled="f" stroked="t" strokeweight="1.32074pt" strokecolor="#ABACB3">
              <v:path arrowok="t"/>
            </v:shape>
            <v:shape style="position:absolute;left:2891;top:6787;width:8281;height:304" coordorigin="2891,6787" coordsize="8281,304" path="m2891,7025l2891,6853,2891,6845,2893,6836,2896,6828,2900,6820,2904,6813,2911,6807,2917,6801,2924,6796,2932,6792,2940,6789,2949,6787,2957,6787,11106,6787,11115,6787,11123,6789,11171,6836,11172,6853,11172,7025,11140,7083,11106,7091,2957,7091,2900,7059,2891,7034,2891,7025xe" filled="f" stroked="t" strokeweight="1.32074pt" strokecolor="#ABACB3">
              <v:path arrowok="t"/>
            </v:shape>
            <v:shape style="position:absolute;left:2891;top:7118;width:8281;height:304" coordorigin="2891,7118" coordsize="8281,304" path="m2891,7355l2891,7184,2891,7175,2893,7166,2896,7158,2900,7150,2904,7143,2911,7137,2917,7131,2924,7126,2932,7123,2940,7119,2949,7118,2957,7118,11106,7118,11115,7118,11123,7119,11140,7126,11153,7137,11164,7150,11171,7166,11172,7184,11172,7355,11171,7373,11164,7389,11153,7402,11140,7413,11132,7416,11123,7420,11115,7421,11106,7421,2957,7421,2949,7421,2940,7420,2932,7416,2924,7413,2917,7408,2911,7402,2904,7396,2900,7389,2896,7381,2893,7373,2891,7364,2891,7355xe" filled="f" stroked="t" strokeweight="1.32074pt" strokecolor="#ABACB3">
              <v:path arrowok="t"/>
            </v:shape>
            <v:shape style="position:absolute;left:2891;top:7448;width:8281;height:304" coordorigin="2891,7448" coordsize="8281,304" path="m2891,7686l2891,7514,2891,7505,2893,7497,2896,7489,2900,7481,2904,7473,2911,7467,2917,7461,2924,7456,2932,7453,2940,7450,2949,7448,2957,7448,11106,7448,11115,7448,11123,7450,11140,7456,11153,7467,11164,7481,11171,7497,11172,7514,11172,7686,11171,7703,11164,7719,11153,7732,11140,7743,11132,7747,11123,7750,11115,7752,11106,7752,2957,7752,2949,7752,2940,7750,2932,7747,2924,7743,2917,7738,2911,7732,2904,7726,2900,7719,2896,7711,2893,7703,2891,7694,2891,7686xe" filled="f" stroked="t" strokeweight="1.32074pt" strokecolor="#ABACB3">
              <v:path arrowok="t"/>
            </v:shape>
            <v:shape type="#_x0000_t75" style="position:absolute;left:989;top:8174;width:264;height:264">
              <v:imagedata o:title="" r:id="rId7"/>
            </v:shape>
            <v:shape style="position:absolute;left:2891;top:7791;width:8281;height:977" coordorigin="2891,7791" coordsize="8281,977" path="m2891,8703l2891,7857,2891,7848,2893,7840,2896,7832,2900,7824,2904,7817,2911,7811,2917,7804,2924,7800,2932,7796,2940,7793,2949,7791,2957,7791,11106,7791,11115,7791,11123,7793,11153,7811,11171,7840,11172,7857,11172,8703,11164,8736,11140,8760,11115,8769,11106,8769,2957,8769,2949,8769,2940,8767,2932,8764,2924,8760,2917,8755,2911,8749,2904,8743,2900,8736,2896,8728,2893,8720,2891,8711,2891,8703xe" filled="f" stroked="t" strokeweight="1.32074pt" strokecolor="#ABACB3">
              <v:path arrowok="t"/>
            </v:shape>
            <v:shape type="#_x0000_t75" style="position:absolute;left:937;top:9693;width:264;height:264">
              <v:imagedata o:title="" r:id="rId8"/>
            </v:shape>
            <v:shape type="#_x0000_t75" style="position:absolute;left:1386;top:9719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99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4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40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83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92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34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21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127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49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40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2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1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23/01/2019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4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847,00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8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23/01/2019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40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0"/>
                <w:sz w:val="16"/>
                <w:szCs w:val="16"/>
              </w:rPr>
              <w:t>847,00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20" w:h="16860"/>
      <w:pgMar w:top="660" w:bottom="280" w:left="720" w:right="7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