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0"/>
          <w:szCs w:val="20"/>
        </w:rPr>
        <w:jc w:val="left"/>
        <w:spacing w:before="71" w:lineRule="exact" w:line="220"/>
        <w:ind w:left="164"/>
      </w:pP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20"/>
          <w:szCs w:val="20"/>
        </w:rPr>
        <w:t>Detalhes</w:t>
      </w:r>
      <w:r>
        <w:rPr>
          <w:rFonts w:cs="Arial" w:hAnsi="Arial" w:eastAsia="Arial" w:ascii="Arial"/>
          <w:b/>
          <w:color w:val="ABABAB"/>
          <w:spacing w:val="-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20"/>
          <w:szCs w:val="20"/>
        </w:rPr>
        <w:t>do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20"/>
          <w:szCs w:val="20"/>
        </w:rPr>
        <w:t>Empenho</w:t>
      </w:r>
      <w:r>
        <w:rPr>
          <w:rFonts w:cs="Arial" w:hAnsi="Arial" w:eastAsia="Arial" w:ascii="Arial"/>
          <w:b/>
          <w:color w:val="ABABAB"/>
          <w:spacing w:val="-9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20"/>
          <w:szCs w:val="20"/>
        </w:rPr>
        <w:t>Nº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20"/>
          <w:szCs w:val="20"/>
        </w:rPr>
        <w:t>15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9" w:lineRule="auto" w:line="336"/>
        <w:ind w:left="111" w:right="2097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Exercício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28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7"/>
          <w:szCs w:val="17"/>
        </w:rPr>
        <w:t>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7"/>
          <w:szCs w:val="17"/>
        </w:rPr>
        <w:t>              </w:t>
      </w:r>
      <w:r>
        <w:rPr>
          <w:rFonts w:cs="Arial" w:hAnsi="Arial" w:eastAsia="Arial" w:ascii="Arial"/>
          <w:b/>
          <w:color w:val="006060"/>
          <w:spacing w:val="12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</w:t>
      </w:r>
      <w:r>
        <w:rPr>
          <w:rFonts w:cs="Arial" w:hAnsi="Arial" w:eastAsia="Arial" w:ascii="Arial"/>
          <w:color w:val="000000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7"/>
          <w:szCs w:val="17"/>
        </w:rPr>
        <w:t>13.</w:t>
      </w:r>
      <w:r>
        <w:rPr>
          <w:rFonts w:cs="Arial" w:hAnsi="Arial" w:eastAsia="Arial" w:ascii="Arial"/>
          <w:b/>
          <w:color w:val="006060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7"/>
          <w:szCs w:val="17"/>
        </w:rPr>
        <w:t>17.842/0001-70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7"/>
          <w:szCs w:val="17"/>
        </w:rPr>
        <w:t>                </w:t>
      </w:r>
      <w:r>
        <w:rPr>
          <w:rFonts w:cs="Arial" w:hAnsi="Arial" w:eastAsia="Arial" w:ascii="Arial"/>
          <w:b/>
          <w:color w:val="006060"/>
          <w:spacing w:val="19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Exportar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dados</w:t>
      </w:r>
      <w:r>
        <w:rPr>
          <w:rFonts w:cs="Arial" w:hAnsi="Arial" w:eastAsia="Arial" w:ascii="Arial"/>
          <w:color w:val="000000"/>
          <w:spacing w:val="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para: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0000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R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L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NASCIMEN</w:t>
      </w:r>
      <w:r>
        <w:rPr>
          <w:rFonts w:cs="Arial" w:hAnsi="Arial" w:eastAsia="Arial" w:ascii="Arial"/>
          <w:b/>
          <w:color w:val="006060"/>
          <w:spacing w:val="-3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O</w:t>
      </w:r>
      <w:r>
        <w:rPr>
          <w:rFonts w:cs="Arial" w:hAnsi="Arial" w:eastAsia="Arial" w:ascii="Arial"/>
          <w:b/>
          <w:color w:val="006060"/>
          <w:spacing w:val="1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COMERCIO</w:t>
      </w:r>
      <w:r>
        <w:rPr>
          <w:rFonts w:cs="Arial" w:hAnsi="Arial" w:eastAsia="Arial" w:ascii="Arial"/>
          <w:b/>
          <w:color w:val="006060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b/>
          <w:color w:val="006060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COMBUSTIVEL</w:t>
      </w:r>
      <w:r>
        <w:rPr>
          <w:rFonts w:cs="Arial" w:hAnsi="Arial" w:eastAsia="Arial" w:ascii="Arial"/>
          <w:b/>
          <w:color w:val="006060"/>
          <w:spacing w:val="1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-13"/>
          <w:w w:val="100"/>
          <w:position w:val="0"/>
          <w:sz w:val="17"/>
          <w:szCs w:val="17"/>
        </w:rPr>
        <w:t>L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TDA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606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1"/>
          <w:position w:val="0"/>
          <w:sz w:val="17"/>
          <w:szCs w:val="17"/>
        </w:rPr>
        <w:t>ME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Número</w:t>
      </w:r>
      <w:r>
        <w:rPr>
          <w:rFonts w:cs="Arial" w:hAnsi="Arial" w:eastAsia="Arial" w:ascii="Arial"/>
          <w:spacing w:val="7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Empenho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44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7"/>
          <w:szCs w:val="17"/>
        </w:rPr>
        <w:t>15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7"/>
          <w:szCs w:val="17"/>
        </w:rPr>
        <w:t>                                   </w:t>
      </w:r>
      <w:r>
        <w:rPr>
          <w:rFonts w:cs="Arial" w:hAnsi="Arial" w:eastAsia="Arial" w:ascii="Arial"/>
          <w:b/>
          <w:color w:val="006060"/>
          <w:spacing w:val="4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4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7"/>
          <w:szCs w:val="17"/>
        </w:rPr>
        <w:t>OR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7"/>
          <w:szCs w:val="17"/>
        </w:rPr>
        <w:t>                   </w:t>
      </w:r>
      <w:r>
        <w:rPr>
          <w:rFonts w:cs="Arial" w:hAnsi="Arial" w:eastAsia="Arial" w:ascii="Arial"/>
          <w:b/>
          <w:color w:val="006060"/>
          <w:spacing w:val="32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7"/>
          <w:szCs w:val="17"/>
        </w:rPr>
        <w:t>23/01/2019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7"/>
          <w:szCs w:val="17"/>
        </w:rPr>
        <w:t>                 </w:t>
      </w:r>
      <w:r>
        <w:rPr>
          <w:rFonts w:cs="Arial" w:hAnsi="Arial" w:eastAsia="Arial" w:ascii="Arial"/>
          <w:b/>
          <w:color w:val="006060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13"/>
          <w:w w:val="100"/>
          <w:position w:val="0"/>
          <w:sz w:val="17"/>
          <w:szCs w:val="17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   </w:t>
      </w:r>
      <w:r>
        <w:rPr>
          <w:rFonts w:cs="Arial" w:hAnsi="Arial" w:eastAsia="Arial" w:ascii="Arial"/>
          <w:color w:val="000000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1"/>
          <w:position w:val="-4"/>
          <w:sz w:val="17"/>
          <w:szCs w:val="17"/>
        </w:rPr>
        <w:t>25.167,98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Processo</w:t>
      </w:r>
      <w:r>
        <w:rPr>
          <w:rFonts w:cs="Arial" w:hAnsi="Arial" w:eastAsia="Arial" w:ascii="Arial"/>
          <w:spacing w:val="8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Contratação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       </w:t>
      </w:r>
      <w:r>
        <w:rPr>
          <w:rFonts w:cs="Arial" w:hAnsi="Arial" w:eastAsia="Arial" w:ascii="Arial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-6"/>
          <w:w w:val="100"/>
          <w:sz w:val="17"/>
          <w:szCs w:val="17"/>
        </w:rPr>
        <w:t>T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ipo</w:t>
      </w:r>
      <w:r>
        <w:rPr>
          <w:rFonts w:cs="Arial" w:hAnsi="Arial" w:eastAsia="Arial" w:ascii="Arial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Licitação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33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7"/>
          <w:szCs w:val="17"/>
        </w:rPr>
        <w:t>DISPENSA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7"/>
          <w:szCs w:val="17"/>
        </w:rPr>
        <w:t>                                  </w:t>
      </w:r>
      <w:r>
        <w:rPr>
          <w:rFonts w:cs="Arial" w:hAnsi="Arial" w:eastAsia="Arial" w:ascii="Arial"/>
          <w:b/>
          <w:color w:val="006060"/>
          <w:spacing w:val="19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Número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1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1"/>
          <w:position w:val="-4"/>
          <w:sz w:val="17"/>
          <w:szCs w:val="17"/>
        </w:rPr>
        <w:t>/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b/>
          <w:color w:val="006060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606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1"/>
          <w:position w:val="0"/>
          <w:sz w:val="17"/>
          <w:szCs w:val="17"/>
        </w:rPr>
        <w:t>LEGISL</w:t>
      </w:r>
      <w:r>
        <w:rPr>
          <w:rFonts w:cs="Arial" w:hAnsi="Arial" w:eastAsia="Arial" w:ascii="Arial"/>
          <w:b/>
          <w:color w:val="006060"/>
          <w:spacing w:val="-13"/>
          <w:w w:val="101"/>
          <w:position w:val="0"/>
          <w:sz w:val="17"/>
          <w:szCs w:val="17"/>
        </w:rPr>
        <w:t>A</w:t>
      </w:r>
      <w:r>
        <w:rPr>
          <w:rFonts w:cs="Arial" w:hAnsi="Arial" w:eastAsia="Arial" w:ascii="Arial"/>
          <w:b/>
          <w:color w:val="006060"/>
          <w:spacing w:val="0"/>
          <w:w w:val="101"/>
          <w:position w:val="0"/>
          <w:sz w:val="17"/>
          <w:szCs w:val="17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auto" w:line="336"/>
        <w:ind w:left="111" w:right="362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1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b/>
          <w:color w:val="006060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10</w:t>
      </w:r>
      <w:r>
        <w:rPr>
          <w:rFonts w:cs="Arial" w:hAnsi="Arial" w:eastAsia="Arial" w:ascii="Arial"/>
          <w:b/>
          <w:color w:val="006060"/>
          <w:spacing w:val="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606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b/>
          <w:color w:val="006060"/>
          <w:spacing w:val="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b/>
          <w:color w:val="006060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b/>
          <w:color w:val="006060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b/>
          <w:color w:val="006060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b/>
          <w:color w:val="006060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b/>
          <w:color w:val="006060"/>
          <w:spacing w:val="0"/>
          <w:w w:val="101"/>
          <w:position w:val="0"/>
          <w:sz w:val="17"/>
          <w:szCs w:val="17"/>
        </w:rPr>
        <w:t>ARÁ</w:t>
      </w:r>
      <w:r>
        <w:rPr>
          <w:rFonts w:cs="Arial" w:hAnsi="Arial" w:eastAsia="Arial" w:ascii="Arial"/>
          <w:b/>
          <w:color w:val="006060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Unidade</w:t>
      </w:r>
      <w:r>
        <w:rPr>
          <w:rFonts w:cs="Arial" w:hAnsi="Arial" w:eastAsia="Arial" w:ascii="Arial"/>
          <w:color w:val="000000"/>
          <w:spacing w:val="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</w:t>
      </w:r>
      <w:r>
        <w:rPr>
          <w:rFonts w:cs="Arial" w:hAnsi="Arial" w:eastAsia="Arial" w:ascii="Arial"/>
          <w:color w:val="000000"/>
          <w:spacing w:val="45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b/>
          <w:color w:val="006060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1010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606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b/>
          <w:color w:val="006060"/>
          <w:spacing w:val="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b/>
          <w:color w:val="006060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b/>
          <w:color w:val="006060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b/>
          <w:color w:val="006060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b/>
          <w:color w:val="006060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b/>
          <w:color w:val="006060"/>
          <w:spacing w:val="0"/>
          <w:w w:val="101"/>
          <w:position w:val="0"/>
          <w:sz w:val="17"/>
          <w:szCs w:val="17"/>
        </w:rPr>
        <w:t>ARÁ</w:t>
      </w:r>
      <w:r>
        <w:rPr>
          <w:rFonts w:cs="Arial" w:hAnsi="Arial" w:eastAsia="Arial" w:ascii="Arial"/>
          <w:b/>
          <w:color w:val="006060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      </w:t>
      </w:r>
      <w:r>
        <w:rPr>
          <w:rFonts w:cs="Arial" w:hAnsi="Arial" w:eastAsia="Arial" w:ascii="Arial"/>
          <w:color w:val="000000"/>
          <w:spacing w:val="1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b/>
          <w:color w:val="006060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606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1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</w:t>
      </w:r>
      <w:r>
        <w:rPr>
          <w:rFonts w:cs="Arial" w:hAnsi="Arial" w:eastAsia="Arial" w:ascii="Arial"/>
          <w:spacing w:val="4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031</w:t>
      </w:r>
      <w:r>
        <w:rPr>
          <w:rFonts w:cs="Arial" w:hAnsi="Arial" w:eastAsia="Arial" w:ascii="Arial"/>
          <w:b/>
          <w:color w:val="006060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606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Ação</w:t>
      </w:r>
      <w:r>
        <w:rPr>
          <w:rFonts w:cs="Arial" w:hAnsi="Arial" w:eastAsia="Arial" w:ascii="Arial"/>
          <w:b/>
          <w:color w:val="006060"/>
          <w:spacing w:val="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1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0001</w:t>
      </w:r>
      <w:r>
        <w:rPr>
          <w:rFonts w:cs="Arial" w:hAnsi="Arial" w:eastAsia="Arial" w:ascii="Arial"/>
          <w:b/>
          <w:color w:val="006060"/>
          <w:spacing w:val="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606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Atuação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b/>
          <w:color w:val="006060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1"/>
          <w:position w:val="0"/>
          <w:sz w:val="17"/>
          <w:szCs w:val="17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2001</w:t>
      </w:r>
      <w:r>
        <w:rPr>
          <w:rFonts w:cs="Arial" w:hAnsi="Arial" w:eastAsia="Arial" w:ascii="Arial"/>
          <w:b/>
          <w:color w:val="006060"/>
          <w:spacing w:val="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606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Manutenção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das</w:t>
      </w:r>
      <w:r>
        <w:rPr>
          <w:rFonts w:cs="Arial" w:hAnsi="Arial" w:eastAsia="Arial" w:ascii="Arial"/>
          <w:b/>
          <w:color w:val="006060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Atividades</w:t>
      </w:r>
      <w:r>
        <w:rPr>
          <w:rFonts w:cs="Arial" w:hAnsi="Arial" w:eastAsia="Arial" w:ascii="Arial"/>
          <w:b/>
          <w:color w:val="006060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b/>
          <w:color w:val="006060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1"/>
          <w:position w:val="0"/>
          <w:sz w:val="17"/>
          <w:szCs w:val="17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da</w:t>
      </w:r>
      <w:r>
        <w:rPr>
          <w:rFonts w:cs="Arial" w:hAnsi="Arial" w:eastAsia="Arial" w:ascii="Arial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</w:t>
      </w:r>
      <w:r>
        <w:rPr>
          <w:rFonts w:cs="Arial" w:hAnsi="Arial" w:eastAsia="Arial" w:ascii="Arial"/>
          <w:spacing w:val="46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b/>
          <w:color w:val="006060"/>
          <w:spacing w:val="3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b/>
          <w:color w:val="006060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1"/>
          <w:position w:val="-4"/>
          <w:sz w:val="17"/>
          <w:szCs w:val="17"/>
        </w:rPr>
        <w:t>ORDINARIO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Código</w:t>
      </w:r>
      <w:r>
        <w:rPr>
          <w:rFonts w:cs="Arial" w:hAnsi="Arial" w:eastAsia="Arial" w:ascii="Arial"/>
          <w:spacing w:val="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da</w:t>
      </w:r>
      <w:r>
        <w:rPr>
          <w:rFonts w:cs="Arial" w:hAnsi="Arial" w:eastAsia="Arial" w:ascii="Arial"/>
          <w:spacing w:val="3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2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00</w:t>
      </w:r>
      <w:r>
        <w:rPr>
          <w:rFonts w:cs="Arial" w:hAnsi="Arial" w:eastAsia="Arial" w:ascii="Arial"/>
          <w:b/>
          <w:color w:val="006060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606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Recursos</w:t>
      </w:r>
      <w:r>
        <w:rPr>
          <w:rFonts w:cs="Arial" w:hAnsi="Arial" w:eastAsia="Arial" w:ascii="Arial"/>
          <w:b/>
          <w:color w:val="006060"/>
          <w:spacing w:val="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1"/>
          <w:position w:val="0"/>
          <w:sz w:val="17"/>
          <w:szCs w:val="17"/>
        </w:rPr>
        <w:t>Ordinarios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Vínculo</w:t>
      </w:r>
      <w:r>
        <w:rPr>
          <w:rFonts w:cs="Arial" w:hAnsi="Arial" w:eastAsia="Arial" w:ascii="Arial"/>
          <w:spacing w:val="7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Orçamentário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18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7"/>
          <w:szCs w:val="17"/>
        </w:rPr>
        <w:t>10000</w:t>
      </w:r>
      <w:r>
        <w:rPr>
          <w:rFonts w:cs="Arial" w:hAnsi="Arial" w:eastAsia="Arial" w:ascii="Arial"/>
          <w:b/>
          <w:color w:val="006060"/>
          <w:spacing w:val="7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b/>
          <w:color w:val="006060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1"/>
          <w:position w:val="-4"/>
          <w:sz w:val="17"/>
          <w:szCs w:val="17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Categoria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</w:t>
      </w:r>
      <w:r>
        <w:rPr>
          <w:rFonts w:cs="Arial" w:hAnsi="Arial" w:eastAsia="Arial" w:ascii="Arial"/>
          <w:spacing w:val="35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606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b/>
          <w:color w:val="006060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3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606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OUTRAS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b/>
          <w:color w:val="006060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Modalidade</w:t>
      </w:r>
      <w:r>
        <w:rPr>
          <w:rFonts w:cs="Arial" w:hAnsi="Arial" w:eastAsia="Arial" w:ascii="Arial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Aplicação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40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7"/>
          <w:szCs w:val="17"/>
        </w:rPr>
        <w:t>90</w:t>
      </w:r>
      <w:r>
        <w:rPr>
          <w:rFonts w:cs="Arial" w:hAnsi="Arial" w:eastAsia="Arial" w:ascii="Arial"/>
          <w:b/>
          <w:color w:val="006060"/>
          <w:spacing w:val="3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b/>
          <w:color w:val="006060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7"/>
          <w:szCs w:val="17"/>
        </w:rPr>
        <w:t>APLICAçõES</w:t>
      </w:r>
      <w:r>
        <w:rPr>
          <w:rFonts w:cs="Arial" w:hAnsi="Arial" w:eastAsia="Arial" w:ascii="Arial"/>
          <w:b/>
          <w:color w:val="006060"/>
          <w:spacing w:val="12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1"/>
          <w:position w:val="-4"/>
          <w:sz w:val="17"/>
          <w:szCs w:val="17"/>
        </w:rPr>
        <w:t>DIRE</w:t>
      </w:r>
      <w:r>
        <w:rPr>
          <w:rFonts w:cs="Arial" w:hAnsi="Arial" w:eastAsia="Arial" w:ascii="Arial"/>
          <w:b/>
          <w:color w:val="006060"/>
          <w:spacing w:val="-13"/>
          <w:w w:val="101"/>
          <w:position w:val="-4"/>
          <w:sz w:val="17"/>
          <w:szCs w:val="17"/>
        </w:rPr>
        <w:t>T</w:t>
      </w:r>
      <w:r>
        <w:rPr>
          <w:rFonts w:cs="Arial" w:hAnsi="Arial" w:eastAsia="Arial" w:ascii="Arial"/>
          <w:b/>
          <w:color w:val="006060"/>
          <w:spacing w:val="0"/>
          <w:w w:val="101"/>
          <w:position w:val="-4"/>
          <w:sz w:val="17"/>
          <w:szCs w:val="17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pict>
          <v:shape type="#_x0000_t202" style="position:absolute;margin-left:265.692pt;margin-top:113.348pt;width:290.382pt;height:69.4386pt;mso-position-horizontal-relative:page;mso-position-vertical-relative:paragraph;z-index:-23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30" w:hRule="exact"/>
                    </w:trPr>
                    <w:tc>
                      <w:tcPr>
                        <w:tcW w:w="5772" w:type="dxa"/>
                        <w:gridSpan w:val="7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center"/>
                          <w:spacing w:before="37"/>
                          <w:ind w:left="2386" w:right="2386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43" w:hRule="exact"/>
                    </w:trPr>
                    <w:tc>
                      <w:tcPr>
                        <w:tcW w:w="925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122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-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542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183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143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306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396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2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88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98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427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25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19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542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8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23/01/2019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2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25.167,98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2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48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98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3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25.167,98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5772" w:type="dxa"/>
                        <w:gridSpan w:val="7"/>
                        <w:tcBorders>
                          <w:top w:val="nil" w:sz="6" w:space="0" w:color="auto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71"/>
                          <w:ind w:left="3184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25.167,98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    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2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39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25.167,98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Elemento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3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Despesa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</w:t>
      </w:r>
      <w:r>
        <w:rPr>
          <w:rFonts w:cs="Arial" w:hAnsi="Arial" w:eastAsia="Arial" w:ascii="Arial"/>
          <w:spacing w:val="33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30</w:t>
      </w:r>
      <w:r>
        <w:rPr>
          <w:rFonts w:cs="Arial" w:hAnsi="Arial" w:eastAsia="Arial" w:ascii="Arial"/>
          <w:b/>
          <w:color w:val="006060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606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M</w:t>
      </w:r>
      <w:r>
        <w:rPr>
          <w:rFonts w:cs="Arial" w:hAnsi="Arial" w:eastAsia="Arial" w:ascii="Arial"/>
          <w:b/>
          <w:color w:val="006060"/>
          <w:spacing w:val="-13"/>
          <w:w w:val="100"/>
          <w:position w:val="0"/>
          <w:sz w:val="17"/>
          <w:szCs w:val="17"/>
        </w:rPr>
        <w:t>A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TERIAL</w:t>
      </w:r>
      <w:r>
        <w:rPr>
          <w:rFonts w:cs="Arial" w:hAnsi="Arial" w:eastAsia="Arial" w:ascii="Arial"/>
          <w:b/>
          <w:color w:val="006060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b/>
          <w:color w:val="006060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1"/>
          <w:position w:val="0"/>
          <w:sz w:val="17"/>
          <w:szCs w:val="17"/>
        </w:rPr>
        <w:t>CONSUMO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3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b/>
          <w:color w:val="006060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606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COMBUSTÍVEIS</w:t>
      </w:r>
      <w:r>
        <w:rPr>
          <w:rFonts w:cs="Arial" w:hAnsi="Arial" w:eastAsia="Arial" w:ascii="Arial"/>
          <w:b/>
          <w:color w:val="006060"/>
          <w:spacing w:val="1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E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LUBRIFICANTES</w:t>
      </w:r>
      <w:r>
        <w:rPr>
          <w:rFonts w:cs="Arial" w:hAnsi="Arial" w:eastAsia="Arial" w:ascii="Arial"/>
          <w:b/>
          <w:color w:val="006060"/>
          <w:spacing w:val="1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1"/>
          <w:position w:val="0"/>
          <w:sz w:val="17"/>
          <w:szCs w:val="17"/>
        </w:rPr>
        <w:t>AU</w:t>
      </w:r>
      <w:r>
        <w:rPr>
          <w:rFonts w:cs="Arial" w:hAnsi="Arial" w:eastAsia="Arial" w:ascii="Arial"/>
          <w:b/>
          <w:color w:val="006060"/>
          <w:spacing w:val="-3"/>
          <w:w w:val="101"/>
          <w:position w:val="0"/>
          <w:sz w:val="17"/>
          <w:szCs w:val="17"/>
        </w:rPr>
        <w:t>T</w:t>
      </w:r>
      <w:r>
        <w:rPr>
          <w:rFonts w:cs="Arial" w:hAnsi="Arial" w:eastAsia="Arial" w:ascii="Arial"/>
          <w:b/>
          <w:color w:val="006060"/>
          <w:spacing w:val="0"/>
          <w:w w:val="101"/>
          <w:position w:val="0"/>
          <w:sz w:val="17"/>
          <w:szCs w:val="17"/>
        </w:rPr>
        <w:t>OMOTIVOS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exact" w:line="220"/>
        <w:ind w:left="111"/>
        <w:sectPr>
          <w:type w:val="continuous"/>
          <w:pgSz w:w="11920" w:h="16860"/>
          <w:pgMar w:top="660" w:bottom="280" w:left="720" w:right="700"/>
        </w:sectPr>
      </w:pP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37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7"/>
          <w:szCs w:val="17"/>
        </w:rPr>
        <w:t>3.3.90.30.01</w:t>
      </w:r>
      <w:r>
        <w:rPr>
          <w:rFonts w:cs="Arial" w:hAnsi="Arial" w:eastAsia="Arial" w:ascii="Arial"/>
          <w:b/>
          <w:color w:val="006060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b/>
          <w:color w:val="006060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7"/>
          <w:szCs w:val="17"/>
        </w:rPr>
        <w:t>COMBUSTÍVEIS</w:t>
      </w:r>
      <w:r>
        <w:rPr>
          <w:rFonts w:cs="Arial" w:hAnsi="Arial" w:eastAsia="Arial" w:ascii="Arial"/>
          <w:b/>
          <w:color w:val="006060"/>
          <w:spacing w:val="14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7"/>
          <w:szCs w:val="17"/>
        </w:rPr>
        <w:t>E</w:t>
      </w:r>
      <w:r>
        <w:rPr>
          <w:rFonts w:cs="Arial" w:hAnsi="Arial" w:eastAsia="Arial" w:ascii="Arial"/>
          <w:b/>
          <w:color w:val="006060"/>
          <w:spacing w:val="2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7"/>
          <w:szCs w:val="17"/>
        </w:rPr>
        <w:t>LUBRIFICANTES</w:t>
      </w:r>
      <w:r>
        <w:rPr>
          <w:rFonts w:cs="Arial" w:hAnsi="Arial" w:eastAsia="Arial" w:ascii="Arial"/>
          <w:b/>
          <w:color w:val="006060"/>
          <w:spacing w:val="15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1"/>
          <w:position w:val="-1"/>
          <w:sz w:val="17"/>
          <w:szCs w:val="17"/>
        </w:rPr>
        <w:t>AU</w:t>
      </w:r>
      <w:r>
        <w:rPr>
          <w:rFonts w:cs="Arial" w:hAnsi="Arial" w:eastAsia="Arial" w:ascii="Arial"/>
          <w:b/>
          <w:color w:val="006060"/>
          <w:spacing w:val="-3"/>
          <w:w w:val="101"/>
          <w:position w:val="-1"/>
          <w:sz w:val="17"/>
          <w:szCs w:val="17"/>
        </w:rPr>
        <w:t>T</w:t>
      </w:r>
      <w:r>
        <w:rPr>
          <w:rFonts w:cs="Arial" w:hAnsi="Arial" w:eastAsia="Arial" w:ascii="Arial"/>
          <w:b/>
          <w:color w:val="006060"/>
          <w:spacing w:val="0"/>
          <w:w w:val="101"/>
          <w:position w:val="-1"/>
          <w:sz w:val="17"/>
          <w:szCs w:val="17"/>
        </w:rPr>
        <w:t>OMOTIVOS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8"/>
        <w:ind w:left="111" w:right="-46"/>
      </w:pPr>
      <w:r>
        <w:rPr>
          <w:rFonts w:cs="Arial" w:hAnsi="Arial" w:eastAsia="Arial" w:ascii="Arial"/>
          <w:spacing w:val="0"/>
          <w:w w:val="101"/>
          <w:sz w:val="17"/>
          <w:szCs w:val="17"/>
        </w:rPr>
        <w:t>Histórico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Itens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3"/>
          <w:sz w:val="14"/>
          <w:szCs w:val="14"/>
        </w:rPr>
        <w:t>do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right="-42"/>
      </w:pPr>
      <w:r>
        <w:rPr>
          <w:rFonts w:cs="Arial" w:hAnsi="Arial" w:eastAsia="Arial" w:ascii="Arial"/>
          <w:spacing w:val="0"/>
          <w:w w:val="103"/>
          <w:sz w:val="14"/>
          <w:szCs w:val="14"/>
        </w:rPr>
        <w:t>Empenho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ectPr>
          <w:type w:val="continuous"/>
          <w:pgSz w:w="11920" w:h="16860"/>
          <w:pgMar w:top="660" w:bottom="280" w:left="720" w:right="700"/>
          <w:cols w:num="3" w:equalWidth="off">
            <w:col w:w="779" w:space="124"/>
            <w:col w:w="622" w:space="725"/>
            <w:col w:w="8250"/>
          </w:cols>
        </w:sectPr>
      </w:pPr>
      <w:r>
        <w:rPr>
          <w:rFonts w:cs="Arial" w:hAnsi="Arial" w:eastAsia="Arial" w:ascii="Arial"/>
          <w:b/>
          <w:color w:val="006060"/>
          <w:spacing w:val="0"/>
          <w:w w:val="100"/>
          <w:sz w:val="17"/>
          <w:szCs w:val="17"/>
        </w:rPr>
        <w:t>COMBUSTÍVEIS</w:t>
      </w:r>
      <w:r>
        <w:rPr>
          <w:rFonts w:cs="Arial" w:hAnsi="Arial" w:eastAsia="Arial" w:ascii="Arial"/>
          <w:b/>
          <w:color w:val="006060"/>
          <w:spacing w:val="14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sz w:val="17"/>
          <w:szCs w:val="17"/>
        </w:rPr>
        <w:t>ARA</w:t>
      </w:r>
      <w:r>
        <w:rPr>
          <w:rFonts w:cs="Arial" w:hAnsi="Arial" w:eastAsia="Arial" w:ascii="Arial"/>
          <w:b/>
          <w:color w:val="006060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7"/>
          <w:szCs w:val="17"/>
        </w:rPr>
        <w:t>USOA</w:t>
      </w:r>
      <w:r>
        <w:rPr>
          <w:rFonts w:cs="Arial" w:hAnsi="Arial" w:eastAsia="Arial" w:ascii="Arial"/>
          <w:b/>
          <w:color w:val="006060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7"/>
          <w:szCs w:val="17"/>
        </w:rPr>
        <w:t>SE</w:t>
      </w:r>
      <w:r>
        <w:rPr>
          <w:rFonts w:cs="Arial" w:hAnsi="Arial" w:eastAsia="Arial" w:ascii="Arial"/>
          <w:b/>
          <w:color w:val="006060"/>
          <w:spacing w:val="-3"/>
          <w:w w:val="100"/>
          <w:sz w:val="17"/>
          <w:szCs w:val="17"/>
        </w:rPr>
        <w:t>R</w:t>
      </w:r>
      <w:r>
        <w:rPr>
          <w:rFonts w:cs="Arial" w:hAnsi="Arial" w:eastAsia="Arial" w:ascii="Arial"/>
          <w:b/>
          <w:color w:val="006060"/>
          <w:spacing w:val="0"/>
          <w:w w:val="100"/>
          <w:sz w:val="17"/>
          <w:szCs w:val="17"/>
        </w:rPr>
        <w:t>VIÇO</w:t>
      </w:r>
      <w:r>
        <w:rPr>
          <w:rFonts w:cs="Arial" w:hAnsi="Arial" w:eastAsia="Arial" w:ascii="Arial"/>
          <w:b/>
          <w:color w:val="006060"/>
          <w:spacing w:val="9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7"/>
          <w:szCs w:val="17"/>
        </w:rPr>
        <w:t>DA</w:t>
      </w:r>
      <w:r>
        <w:rPr>
          <w:rFonts w:cs="Arial" w:hAnsi="Arial" w:eastAsia="Arial" w:ascii="Arial"/>
          <w:b/>
          <w:color w:val="006060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7"/>
          <w:szCs w:val="17"/>
        </w:rPr>
        <w:t>CÂMARA</w:t>
      </w:r>
      <w:r>
        <w:rPr>
          <w:rFonts w:cs="Arial" w:hAnsi="Arial" w:eastAsia="Arial" w:ascii="Arial"/>
          <w:b/>
          <w:color w:val="006060"/>
          <w:spacing w:val="9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7"/>
          <w:szCs w:val="17"/>
        </w:rPr>
        <w:t>NF</w:t>
      </w:r>
      <w:r>
        <w:rPr>
          <w:rFonts w:cs="Arial" w:hAnsi="Arial" w:eastAsia="Arial" w:ascii="Arial"/>
          <w:b/>
          <w:color w:val="006060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1"/>
          <w:sz w:val="17"/>
          <w:szCs w:val="17"/>
        </w:rPr>
        <w:t>4525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3.9028pt;margin-top:34.2829pt;width:533.297pt;height:593.391pt;mso-position-horizontal-relative:page;mso-position-vertical-relative:page;z-index:-234" coordorigin="678,686" coordsize="10666,11868">
            <v:shape style="position:absolute;left:692;top:692;width:10645;height:343" coordorigin="692,692" coordsize="10645,343" path="m692,692l11337,692,11337,1036,692,1036,692,692xe" filled="f" stroked="t" strokeweight="0.660368pt" strokecolor="#A7A7A7">
              <v:path arrowok="t"/>
            </v:shape>
            <v:shape style="position:absolute;left:686;top:12539;width:10632;height:0" coordorigin="686,12539" coordsize="10632,0" path="m686,12539l11318,12539e" filled="f" stroked="t" strokeweight="0.760368pt" strokecolor="#A7A7A7">
              <v:path arrowok="t"/>
            </v:shape>
            <v:shape style="position:absolute;left:11311;top:1042;width:0;height:11504" coordorigin="11311,1042" coordsize="0,11504" path="m11311,12546l11311,1042e" filled="f" stroked="t" strokeweight="0.760368pt" strokecolor="#A7A7A7">
              <v:path arrowok="t"/>
            </v:shape>
            <v:shape style="position:absolute;left:692;top:1042;width:0;height:11504" coordorigin="692,1042" coordsize="0,11504" path="m692,12546l692,1042e" filled="f" stroked="t" strokeweight="0.760368pt" strokecolor="#A7A7A7">
              <v:path arrowok="t"/>
            </v:shape>
            <v:shape type="#_x0000_t75" style="position:absolute;left:9165;top:1174;width:621;height:264">
              <v:imagedata o:title="" r:id="rId4"/>
            </v:shape>
            <v:shape type="#_x0000_t75" style="position:absolute;left:9878;top:1174;width:621;height:264">
              <v:imagedata o:title="" r:id="rId5"/>
            </v:shape>
            <v:shape type="#_x0000_t75" style="position:absolute;left:10591;top:1174;width:581;height:264">
              <v:imagedata o:title="" r:id="rId6"/>
            </v:shape>
            <v:shape style="position:absolute;left:2891;top:1174;width:1017;height:304" coordorigin="2891,1174" coordsize="1017,304" path="m2891,1412l2891,1240,2891,1232,2893,1223,2896,1215,2900,1207,2904,1200,2911,1194,2917,1187,2924,1183,2932,1179,2940,1176,2949,1174,2957,1174,3842,1174,3851,1174,3859,1176,3867,1179,3876,1183,3883,1187,3889,1194,3895,1200,3900,1207,3903,1215,3907,1223,3908,1232,3908,1240,3908,1412,3908,1421,3907,1429,3903,1437,3900,1445,3895,1453,3889,1459,3883,1465,3876,1470,3867,1473,3859,1476,3851,1478,3842,1478,2957,1478,2949,1478,2940,1476,2932,1473,2924,1470,2917,1465,2911,1459,2904,1453,2900,1445,2896,1437,2893,1429,2891,1421,2891,1412xe" filled="f" stroked="t" strokeweight="1.32074pt" strokecolor="#ABACB3">
              <v:path arrowok="t"/>
            </v:shape>
            <v:shape style="position:absolute;left:5071;top:1174;width:1809;height:304" coordorigin="5071,1174" coordsize="1809,304" path="m5071,1412l5071,1240,5071,1232,5072,1223,5076,1215,5079,1207,5084,1200,5090,1194,5096,1187,5103,1183,5111,1179,5119,1176,5128,1174,5137,1174,6814,1174,6823,1174,6831,1176,6839,1179,6847,1183,6854,1187,6861,1194,6867,1200,6872,1207,6875,1215,6878,1223,6880,1232,6880,1240,6880,1412,6880,1421,6878,1429,6875,1437,6872,1445,6867,1453,6861,1459,6854,1465,6847,1470,6839,1473,6831,1476,6823,1478,6814,1478,5137,1478,5128,1478,5119,1476,5111,1473,5103,1470,5096,1465,5090,1459,5084,1453,5079,1445,5076,1437,5072,1429,5071,1421,5071,1412xe" filled="f" stroked="t" strokeweight="1.32074pt" strokecolor="#ABACB3">
              <v:path arrowok="t"/>
            </v:shape>
            <v:shape style="position:absolute;left:2891;top:1505;width:8281;height:304" coordorigin="2891,1505" coordsize="8281,304" path="m2891,1742l2891,1571,2891,1562,2893,1553,2896,1545,2900,1537,2904,1530,2911,1524,2917,1518,2924,1513,2932,1510,2940,1506,2949,1505,2957,1505,11106,1505,11115,1505,11123,1506,11171,1553,11172,1571,11172,1742,11140,1800,11106,1808,2957,1808,2900,1776,2891,1751,2891,1742xe" filled="f" stroked="t" strokeweight="1.32074pt" strokecolor="#ABACB3">
              <v:path arrowok="t"/>
            </v:shape>
            <v:shape style="position:absolute;left:2891;top:1835;width:1149;height:304" coordorigin="2891,1835" coordsize="1149,304" path="m2891,2072l2891,1901,2891,1892,2893,1884,2896,1875,2900,1867,2904,1860,2911,1854,2917,1848,2924,1843,2932,1840,2940,1836,2949,1835,2957,1835,3974,1835,3983,1835,3991,1836,4000,1840,4008,1843,4015,1848,4021,1854,4027,1860,4032,1867,4035,1875,4039,1884,4040,1892,4040,1901,4040,2072,4040,2081,4039,2090,4035,2098,4032,2106,4027,2113,4021,2119,4015,2125,4008,2130,4000,2133,3991,2137,3983,2138,3974,2138,2957,2138,2949,2138,2940,2137,2932,2133,2924,2130,2917,2125,2911,2119,2904,2113,2900,2106,2896,2098,2893,2090,2891,2081,2891,2072xe" filled="f" stroked="t" strokeweight="1.32074pt" strokecolor="#ABACB3">
              <v:path arrowok="t"/>
            </v:shape>
            <v:shape style="position:absolute;left:5335;top:1835;width:423;height:304" coordorigin="5335,1835" coordsize="423,304" path="m5335,2072l5335,1901,5335,1892,5336,1884,5340,1875,5343,1867,5348,1860,5354,1854,5360,1848,5367,1843,5375,1840,5384,1836,5392,1835,5401,1835,5691,1835,5700,1835,5708,1836,5717,1840,5725,1843,5732,1848,5738,1854,5744,1860,5749,1867,5752,1875,5756,1884,5757,1892,5757,1901,5757,2072,5757,2081,5756,2090,5752,2098,5749,2106,5738,2119,5725,2130,5708,2137,5691,2138,5401,2138,5392,2138,5384,2137,5375,2133,5367,2130,5360,2125,5354,2119,5348,2113,5343,2106,5340,2098,5336,2090,5335,2081,5335,2072xe" filled="f" stroked="t" strokeweight="1.32074pt" strokecolor="#ABACB3">
              <v:path arrowok="t"/>
            </v:shape>
            <v:shape style="position:absolute;left:7144;top:1835;width:1149;height:304" coordorigin="7144,1835" coordsize="1149,304" path="m7144,2072l7144,1901,7144,1892,7146,1884,7149,1875,7152,1867,7157,1860,7163,1854,7170,1848,7177,1843,7185,1840,7193,1836,7201,1835,7210,1835,8227,1835,8236,1835,8244,1836,8252,1840,8260,1843,8268,1848,8274,1854,8280,1860,8285,1867,8288,1875,8291,1884,8293,1892,8293,1901,8293,2072,8293,2081,8291,2090,8288,2098,8285,2106,8280,2113,8274,2119,8268,2125,8260,2130,8252,2133,8244,2137,8236,2138,8227,2138,7210,2138,7201,2138,7193,2137,7185,2133,7177,2130,7170,2125,7163,2119,7157,2113,7152,2106,7149,2098,7146,2090,7144,2081,7144,2072xe" filled="f" stroked="t" strokeweight="1.32074pt" strokecolor="#ABACB3">
              <v:path arrowok="t"/>
            </v:shape>
            <v:shape style="position:absolute;left:9495;top:1835;width:1677;height:304" coordorigin="9495,1835" coordsize="1677,304" path="m9495,2072l9495,1901,9495,1892,9497,1884,9500,1875,9503,1867,9508,1860,9514,1854,9521,1848,9528,1843,9536,1840,9544,1836,9552,1835,9561,1835,11106,1835,11115,1835,11123,1836,11140,1843,11153,1854,11164,1867,11171,1884,11172,1901,11172,2072,11171,2090,11164,2106,11153,2119,11140,2130,11132,2133,11123,2137,11115,2138,11106,2138,9561,2138,9552,2138,9544,2137,9536,2133,9528,2130,9521,2125,9514,2119,9508,2113,9503,2106,9500,2098,9497,2090,9495,2081,9495,2072xe" filled="f" stroked="t" strokeweight="1.32074pt" strokecolor="#ABACB3">
              <v:path arrowok="t"/>
            </v:shape>
            <v:shape style="position:absolute;left:2891;top:2165;width:1347;height:304" coordorigin="2891,2165" coordsize="1347,304" path="m2891,2403l2891,2231,2891,2222,2893,2214,2896,2206,2900,2198,2904,2190,2911,2184,2917,2178,2924,2173,2932,2170,2940,2167,2949,2165,2957,2165,4172,2165,4181,2165,4190,2167,4198,2170,4206,2173,4213,2178,4219,2184,4225,2190,4230,2198,4233,2206,4237,2214,4238,2222,4238,2231,4238,2403,4238,2411,4237,2420,4233,2428,4230,2436,4190,2467,4172,2469,2957,2469,2911,2449,2891,2411,2891,2403xe" filled="f" stroked="t" strokeweight="1.32074pt" strokecolor="#ABACB3">
              <v:path arrowok="t"/>
            </v:shape>
            <v:shape style="position:absolute;left:5955;top:2165;width:2338;height:304" coordorigin="5955,2165" coordsize="2338,304" path="m5955,2403l5955,2231,5955,2222,5957,2214,5960,2206,5964,2198,5969,2190,5975,2184,5981,2178,5988,2173,5996,2170,6004,2167,6013,2165,6021,2165,8227,2165,8236,2165,8244,2167,8252,2170,8260,2173,8268,2178,8274,2184,8280,2190,8285,2198,8288,2206,8291,2214,8293,2222,8293,2231,8293,2403,8293,2411,8291,2420,8288,2428,8285,2436,8280,2443,8274,2449,8268,2456,8260,2460,8252,2464,8244,2467,8236,2469,8227,2469,6021,2469,6013,2469,6004,2467,5996,2464,5988,2460,5981,2456,5975,2449,5969,2443,5964,2436,5960,2428,5957,2420,5955,2411,5955,2403xe" filled="f" stroked="t" strokeweight="1.32074pt" strokecolor="#ABACB3">
              <v:path arrowok="t"/>
            </v:shape>
            <v:shape style="position:absolute;left:10023;top:2165;width:1149;height:304" coordorigin="10023,2165" coordsize="1149,304" path="m10023,2403l10023,2231,10023,2222,10025,2214,10028,2206,10032,2198,10036,2190,10043,2184,10049,2178,10056,2173,10064,2170,10072,2167,10081,2165,10089,2165,11106,2165,11115,2165,11123,2167,11159,2190,11172,2231,11172,2403,11159,2443,11123,2467,11106,2469,10089,2469,10049,2456,10025,2420,10023,2411,10023,2403xe" filled="f" stroked="t" strokeweight="1.32074pt" strokecolor="#ABACB3">
              <v:path arrowok="t"/>
            </v:shape>
            <v:shape style="position:absolute;left:2891;top:2495;width:8281;height:304" coordorigin="2891,2495" coordsize="8281,304" path="m2891,2733l2891,2561,2891,2552,2893,2544,2896,2536,2900,2528,2904,2521,2911,2514,2917,2508,2924,2503,2932,2500,2940,2497,2949,2495,2957,2495,11106,2495,11115,2495,11123,2497,11171,2544,11172,2561,11172,2733,11140,2790,11106,2799,2957,2799,2900,2766,2891,2742,2891,2733xe" filled="f" stroked="t" strokeweight="1.32074pt" strokecolor="#ABACB3">
              <v:path arrowok="t"/>
            </v:shape>
            <v:shape style="position:absolute;left:2891;top:2825;width:8281;height:304" coordorigin="2891,2825" coordsize="8281,304" path="m2891,3063l2891,2891,2891,2883,2893,2874,2896,2866,2900,2858,2904,2851,2911,2845,2917,2838,2924,2834,2932,2830,2940,2827,2949,2825,2957,2825,11106,2825,11115,2825,11123,2827,11140,2834,11153,2845,11164,2858,11171,2874,11172,2891,11172,3063,11171,3080,11164,3096,11153,3110,11140,3121,11132,3124,11123,3127,11115,3129,11106,3129,2957,3129,2949,3129,2940,3127,2932,3124,2924,3121,2917,3116,2911,3110,2904,3103,2900,3096,2896,3088,2893,3080,2891,3072,2891,3063xe" filled="f" stroked="t" strokeweight="1.32074pt" strokecolor="#ABACB3">
              <v:path arrowok="t"/>
            </v:shape>
            <v:shape style="position:absolute;left:2891;top:3155;width:8281;height:304" coordorigin="2891,3155" coordsize="8281,304" path="m2891,3393l2891,3221,2891,3213,2893,3204,2896,3196,2900,3188,2904,3181,2911,3175,2917,3169,2924,3164,2932,3160,2940,3157,2949,3155,2957,3155,11106,3155,11115,3155,11123,3157,11140,3164,11153,3175,11164,3188,11171,3204,11172,3221,11172,3393,11171,3410,11164,3427,11153,3440,11140,3451,11132,3454,11123,3458,11115,3459,11106,3459,2957,3459,2949,3459,2940,3458,2932,3454,2924,3451,2917,3446,2911,3440,2904,3434,2900,3427,2896,3418,2893,3410,2891,3402,2891,3393xe" filled="f" stroked="t" strokeweight="1.32074pt" strokecolor="#ABACB3">
              <v:path arrowok="t"/>
            </v:shape>
            <v:shape style="position:absolute;left:2891;top:3486;width:8281;height:304" coordorigin="2891,3486" coordsize="8281,304" path="m2891,3723l2891,3552,2891,3543,2893,3534,2896,3526,2900,3518,2904,3511,2911,3505,2917,3499,2924,3494,2932,3491,2940,3487,2949,3486,2957,3486,11106,3486,11115,3486,11123,3487,11140,3494,11153,3505,11164,3518,11171,3534,11172,3552,11172,3723,11171,3741,11164,3757,11153,3770,11140,3781,11132,3784,11123,3788,11115,3789,11106,3789,2957,3789,2949,3789,2940,3788,2932,3784,2924,3781,2917,3776,2911,3770,2904,3764,2900,3757,2896,3749,2893,3741,2891,3732,2891,3723xe" filled="f" stroked="t" strokeweight="1.32074pt" strokecolor="#ABACB3">
              <v:path arrowok="t"/>
            </v:shape>
            <v:shape style="position:absolute;left:2891;top:3816;width:8281;height:304" coordorigin="2891,3816" coordsize="8281,304" path="m2891,4054l2891,3882,2891,3873,2893,3865,2896,3857,2900,3848,2904,3841,2911,3835,2917,3829,2924,3824,2932,3821,2940,3817,2949,3816,2957,3816,11106,3816,11115,3816,11123,3817,11140,3824,11153,3835,11164,3848,11171,3865,11172,3882,11172,4054,11171,4071,11164,4087,11153,4100,11140,4111,11132,4115,11123,4118,11115,4120,11106,4120,2957,4120,2949,4120,2940,4118,2932,4115,2924,4111,2917,4106,2911,4100,2904,4094,2900,4087,2896,4079,2893,4071,2891,4062,2891,4054xe" filled="f" stroked="t" strokeweight="1.32074pt" strokecolor="#ABACB3">
              <v:path arrowok="t"/>
            </v:shape>
            <v:shape style="position:absolute;left:2891;top:4146;width:8281;height:304" coordorigin="2891,4146" coordsize="8281,304" path="m2891,4384l2891,4212,2891,4203,2893,4195,2896,4187,2900,4179,2904,4172,2911,4165,2917,4159,2924,4154,2932,4151,2940,4148,2949,4146,2957,4146,11106,4146,11115,4146,11123,4148,11171,4195,11172,4212,11172,4384,11140,4441,11106,4450,2957,4450,2900,4417,2891,4392,2891,4384xe" filled="f" stroked="t" strokeweight="1.32074pt" strokecolor="#ABACB3">
              <v:path arrowok="t"/>
            </v:shape>
            <v:shape style="position:absolute;left:2891;top:4476;width:8281;height:304" coordorigin="2891,4476" coordsize="8281,304" path="m2891,4714l2891,4542,2891,4533,2893,4525,2896,4517,2900,4509,2904,4502,2911,4496,2917,4489,2924,4485,2932,4481,2940,4478,2949,4476,2957,4476,11106,4476,11115,4476,11123,4478,11171,4525,11172,4542,11172,4714,11140,4772,11106,4780,2957,4780,2911,4761,2904,4754,2900,4747,2896,4739,2893,4731,2891,4723,2891,4714xe" filled="f" stroked="t" strokeweight="1.32074pt" strokecolor="#ABACB3">
              <v:path arrowok="t"/>
            </v:shape>
            <v:shape style="position:absolute;left:2891;top:4806;width:8281;height:304" coordorigin="2891,4806" coordsize="8281,304" path="m2891,5044l2891,4872,2891,4864,2893,4855,2896,4847,2900,4839,2904,4832,2911,4826,2917,4820,2924,4815,2932,4811,2940,4808,2949,4806,2957,4806,11106,4806,11115,4806,11123,4808,11140,4815,11153,4826,11164,4839,11171,4855,11172,4872,11172,5044,11171,5061,11164,5077,11153,5091,11140,5102,11132,5105,11123,5108,11115,5110,11106,5110,2957,5110,2949,5110,2940,5108,2932,5105,2924,5102,2917,5097,2911,5091,2904,5085,2900,5077,2896,5069,2893,5061,2891,5053,2891,5044xe" filled="f" stroked="t" strokeweight="1.32074pt" strokecolor="#ABACB3">
              <v:path arrowok="t"/>
            </v:shape>
            <v:shape style="position:absolute;left:2891;top:5137;width:8281;height:304" coordorigin="2891,5137" coordsize="8281,304" path="m2891,5374l2891,5203,2891,5194,2893,5185,2896,5177,2900,5169,2904,5162,2911,5156,2917,5150,2924,5145,2932,5142,2940,5138,2949,5137,2957,5137,11106,5137,11115,5137,11123,5138,11140,5145,11153,5156,11164,5169,11171,5185,11172,5203,11172,5374,11171,5391,11164,5408,11153,5421,11140,5432,11132,5435,11123,5439,11115,5440,11106,5440,2957,5440,2949,5440,2940,5439,2932,5435,2924,5432,2917,5427,2911,5421,2904,5415,2900,5408,2896,5400,2893,5391,2891,5383,2891,5374xe" filled="f" stroked="t" strokeweight="1.32074pt" strokecolor="#ABACB3">
              <v:path arrowok="t"/>
            </v:shape>
            <v:shape style="position:absolute;left:2891;top:5467;width:8281;height:304" coordorigin="2891,5467" coordsize="8281,304" path="m2891,5704l2891,5533,2891,5524,2893,5516,2896,5507,2900,5499,2904,5492,2911,5486,2917,5480,2924,5475,2932,5472,2940,5468,2949,5467,2957,5467,11106,5467,11115,5467,11123,5468,11140,5475,11153,5486,11164,5499,11171,5516,11172,5533,11172,5704,11171,5722,11164,5738,11153,5751,11140,5762,11132,5765,11123,5769,11115,5770,11106,5770,2957,5770,2949,5770,2940,5769,2932,5765,2924,5762,2917,5757,2911,5751,2904,5745,2900,5738,2896,5730,2893,5722,2891,5713,2891,5704xe" filled="f" stroked="t" strokeweight="1.32074pt" strokecolor="#ABACB3">
              <v:path arrowok="t"/>
            </v:shape>
            <v:shape style="position:absolute;left:2891;top:5797;width:8281;height:304" coordorigin="2891,5797" coordsize="8281,304" path="m2891,6035l2891,5863,2891,5854,2893,5846,2896,5838,2900,5830,2904,5822,2911,5816,2917,5810,2924,5805,2932,5802,2940,5799,2949,5797,2957,5797,11106,5797,11115,5797,11123,5799,11140,5805,11153,5816,11164,5830,11171,5846,11172,5863,11172,6035,11171,6052,11164,6068,11153,6081,11140,6092,11132,6096,11123,6099,11115,6101,11106,6101,2957,6101,2949,6101,2940,6099,2932,6096,2924,6092,2917,6088,2911,6081,2904,6075,2900,6068,2896,6060,2893,6052,2891,6043,2891,6035xe" filled="f" stroked="t" strokeweight="1.32074pt" strokecolor="#ABACB3">
              <v:path arrowok="t"/>
            </v:shape>
            <v:shape style="position:absolute;left:2891;top:6127;width:8281;height:304" coordorigin="2891,6127" coordsize="8281,304" path="m2891,6365l2891,6193,2891,6184,2893,6176,2896,6168,2900,6160,2904,6153,2911,6146,2917,6140,2924,6135,2932,6132,2940,6129,2949,6127,2957,6127,11106,6127,11115,6127,11123,6129,11140,6135,11153,6146,11164,6160,11171,6176,11172,6193,11172,6365,11171,6382,11164,6398,11153,6412,11140,6422,11132,6426,11123,6429,11115,6431,11106,6431,2957,6431,2949,6431,2940,6429,2932,6426,2924,6422,2917,6418,2911,6412,2904,6405,2900,6398,2896,6390,2893,6382,2891,6374,2891,6365xe" filled="f" stroked="t" strokeweight="1.32074pt" strokecolor="#ABACB3">
              <v:path arrowok="t"/>
            </v:shape>
            <v:shape style="position:absolute;left:2891;top:6457;width:8281;height:304" coordorigin="2891,6457" coordsize="8281,304" path="m2891,6695l2891,6523,2891,6515,2893,6506,2896,6498,2900,6490,2904,6483,2911,6477,2917,6470,2924,6466,2932,6462,2940,6459,2949,6457,2957,6457,11106,6457,11115,6457,11123,6459,11132,6462,11140,6466,11172,6523,11172,6695,11140,6753,11106,6761,2957,6761,2911,6742,2904,6736,2900,6728,2896,6720,2893,6712,2891,6704,2891,6695xe" filled="f" stroked="t" strokeweight="1.32074pt" strokecolor="#ABACB3">
              <v:path arrowok="t"/>
            </v:shape>
            <v:shape style="position:absolute;left:2891;top:6787;width:8281;height:304" coordorigin="2891,6787" coordsize="8281,304" path="m2891,7025l2891,6853,2891,6845,2893,6836,2896,6828,2900,6820,2904,6813,2911,6807,2917,6801,2924,6796,2932,6792,2940,6789,2949,6787,2957,6787,11106,6787,11115,6787,11123,6789,11171,6836,11172,6853,11172,7025,11140,7083,11106,7091,2957,7091,2900,7059,2891,7034,2891,7025xe" filled="f" stroked="t" strokeweight="1.32074pt" strokecolor="#ABACB3">
              <v:path arrowok="t"/>
            </v:shape>
            <v:shape style="position:absolute;left:2891;top:7118;width:8281;height:304" coordorigin="2891,7118" coordsize="8281,304" path="m2891,7355l2891,7184,2891,7175,2893,7166,2896,7158,2900,7150,2904,7143,2911,7137,2917,7131,2924,7126,2932,7123,2940,7119,2949,7118,2957,7118,11106,7118,11115,7118,11123,7119,11140,7126,11153,7137,11164,7150,11171,7166,11172,7184,11172,7355,11171,7373,11164,7389,11153,7402,11140,7413,11132,7416,11123,7420,11115,7421,11106,7421,2957,7421,2949,7421,2940,7420,2932,7416,2924,7413,2917,7408,2911,7402,2904,7396,2900,7389,2896,7381,2893,7373,2891,7364,2891,7355xe" filled="f" stroked="t" strokeweight="1.32074pt" strokecolor="#ABACB3">
              <v:path arrowok="t"/>
            </v:shape>
            <v:shape style="position:absolute;left:2891;top:7448;width:8281;height:304" coordorigin="2891,7448" coordsize="8281,304" path="m2891,7686l2891,7514,2891,7505,2893,7497,2896,7489,2900,7481,2904,7473,2911,7467,2917,7461,2924,7456,2932,7453,2940,7450,2949,7448,2957,7448,11106,7448,11115,7448,11123,7450,11140,7456,11153,7467,11164,7481,11171,7497,11172,7514,11172,7686,11171,7703,11164,7719,11153,7732,11140,7743,11132,7747,11123,7750,11115,7752,11106,7752,2957,7752,2949,7752,2940,7750,2932,7747,2924,7743,2917,7738,2911,7732,2904,7726,2900,7719,2896,7711,2893,7703,2891,7694,2891,7686xe" filled="f" stroked="t" strokeweight="1.32074pt" strokecolor="#ABACB3">
              <v:path arrowok="t"/>
            </v:shape>
            <v:shape type="#_x0000_t75" style="position:absolute;left:989;top:8174;width:264;height:264">
              <v:imagedata o:title="" r:id="rId7"/>
            </v:shape>
            <v:shape style="position:absolute;left:2891;top:7791;width:8281;height:977" coordorigin="2891,7791" coordsize="8281,977" path="m2891,8703l2891,7857,2891,7848,2893,7840,2896,7832,2900,7824,2904,7817,2911,7811,2917,7804,2924,7800,2932,7796,2940,7793,2949,7791,2957,7791,11106,7791,11115,7791,11123,7793,11153,7811,11171,7840,11172,7857,11172,8703,11164,8736,11140,8760,11115,8769,11106,8769,2957,8769,2949,8769,2940,8767,2932,8764,2924,8760,2917,8755,2911,8749,2904,8743,2900,8736,2896,8728,2893,8720,2891,8711,2891,8703xe" filled="f" stroked="t" strokeweight="1.32074pt" strokecolor="#ABACB3">
              <v:path arrowok="t"/>
            </v:shape>
            <v:shape type="#_x0000_t75" style="position:absolute;left:923;top:9693;width:264;height:264">
              <v:imagedata o:title="" r:id="rId8"/>
            </v:shape>
            <v:shape type="#_x0000_t75" style="position:absolute;left:1359;top:9719;width:211;height:211">
              <v:imagedata o:title="" r:id="rId9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4187" w:type="dxa"/>
            <w:gridSpan w:val="6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center"/>
              <w:spacing w:before="37"/>
              <w:ind w:left="1615" w:right="161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99"/>
                <w:sz w:val="16"/>
                <w:szCs w:val="16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43" w:hRule="exact"/>
        </w:trPr>
        <w:tc>
          <w:tcPr>
            <w:tcW w:w="436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/>
        </w:tc>
        <w:tc>
          <w:tcPr>
            <w:tcW w:w="383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78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70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79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0"/>
                <w:sz w:val="16"/>
                <w:szCs w:val="16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91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30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0"/>
                <w:sz w:val="16"/>
                <w:szCs w:val="16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85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39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0"/>
                <w:sz w:val="16"/>
                <w:szCs w:val="16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3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94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0"/>
                <w:sz w:val="16"/>
                <w:szCs w:val="16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36" w:type="dxa"/>
            <w:tcBorders>
              <w:top w:val="single" w:sz="6" w:space="0" w:color="B6B9BC"/>
              <w:left w:val="single" w:sz="6" w:space="0" w:color="B6B9BC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83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70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9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91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8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23/01/2019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85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2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25.167,98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3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5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23/01/2019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187" w:type="dxa"/>
            <w:gridSpan w:val="6"/>
            <w:tcBorders>
              <w:top w:val="nil" w:sz="6" w:space="0" w:color="auto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71"/>
              <w:ind w:left="2247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0"/>
                <w:sz w:val="16"/>
                <w:szCs w:val="16"/>
              </w:rPr>
              <w:t>25.167,98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</w:tbl>
    <w:sectPr>
      <w:type w:val="continuous"/>
      <w:pgSz w:w="11920" w:h="16860"/>
      <w:pgMar w:top="660" w:bottom="280" w:left="720" w:right="70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