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22/01/2019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86,90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1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86,90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86,90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86,90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86,90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5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4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86,90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86,90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