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17/01/2019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58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14/01/2019,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ADIRA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004/2019,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ARA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606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606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EXERCÍCIOS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ANTERIORES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