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883.924.732-72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EMERSON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SAN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MARINHO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   </w:t>
      </w:r>
      <w:r>
        <w:rPr>
          <w:rFonts w:cs="Arial" w:hAnsi="Arial" w:eastAsia="Arial" w:ascii="Arial"/>
          <w:b/>
          <w:color w:val="006060"/>
          <w:spacing w:val="5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17/01/2019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639,00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6060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b/>
          <w:color w:val="006060"/>
          <w:spacing w:val="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25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17/01/2019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DIÁRIA</w:t>
      </w:r>
      <w:r>
        <w:rPr>
          <w:rFonts w:cs="Arial" w:hAnsi="Arial" w:eastAsia="Arial" w:ascii="Arial"/>
          <w:b/>
          <w:color w:val="00606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BELÉM</w:t>
      </w:r>
      <w:r>
        <w:rPr>
          <w:rFonts w:cs="Arial" w:hAnsi="Arial" w:eastAsia="Arial" w:ascii="Arial"/>
          <w:b/>
          <w:color w:val="006060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DIA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1/01/2019,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b/>
          <w:color w:val="006060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N•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001/2019,</w:t>
      </w:r>
      <w:r>
        <w:rPr>
          <w:rFonts w:cs="Arial" w:hAnsi="Arial" w:eastAsia="Arial" w:ascii="Arial"/>
          <w:b/>
          <w:color w:val="006060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b/>
          <w:color w:val="006060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TREINAMEN</w:t>
      </w:r>
      <w:r>
        <w:rPr>
          <w:rFonts w:cs="Arial" w:hAnsi="Arial" w:eastAsia="Arial" w:ascii="Arial"/>
          <w:b/>
          <w:color w:val="006060"/>
          <w:spacing w:val="-3"/>
          <w:w w:val="101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O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b/>
          <w:color w:val="006060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ESCRITÓRIO</w:t>
      </w:r>
      <w:r>
        <w:rPr>
          <w:rFonts w:cs="Arial" w:hAnsi="Arial" w:eastAsia="Arial" w:ascii="Arial"/>
          <w:b/>
          <w:color w:val="00606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ABILIDADE</w:t>
      </w:r>
      <w:r>
        <w:rPr>
          <w:rFonts w:cs="Arial" w:hAnsi="Arial" w:eastAsia="Arial" w:ascii="Arial"/>
          <w:b/>
          <w:color w:val="006060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REFERENTE</w:t>
      </w:r>
      <w:r>
        <w:rPr>
          <w:rFonts w:cs="Arial" w:hAnsi="Arial" w:eastAsia="Arial" w:ascii="Arial"/>
          <w:b/>
          <w:color w:val="006060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LICI</w:t>
      </w:r>
      <w:r>
        <w:rPr>
          <w:rFonts w:cs="Arial" w:hAnsi="Arial" w:eastAsia="Arial" w:ascii="Arial"/>
          <w:b/>
          <w:color w:val="006060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AÇÕES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17/01/2019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