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16/01/2019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9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15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9"/>
                <w:w w:val="100"/>
                <w:position w:val="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position w:val="0"/>
                <w:sz w:val="17"/>
                <w:szCs w:val="17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05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3.3.90.39.05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CONTÁBIL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01/2019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