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0"/>
          <w:szCs w:val="20"/>
        </w:rPr>
        <w:jc w:val="left"/>
        <w:spacing w:before="71" w:lineRule="exact" w:line="220"/>
        <w:ind w:left="204"/>
      </w:pPr>
      <w:r>
        <w:pict>
          <v:group style="position:absolute;margin-left:33.9028pt;margin-top:34.2829pt;width:533.297pt;height:593.391pt;mso-position-horizontal-relative:page;mso-position-vertical-relative:page;z-index:-353" coordorigin="678,686" coordsize="10666,11868">
            <v:shape style="position:absolute;left:692;top:692;width:10645;height:343" coordorigin="692,692" coordsize="10645,343" path="m692,692l11337,692,11337,1036,692,1036,692,692xe" filled="f" stroked="t" strokeweight="0.660368pt" strokecolor="#A7A7A7">
              <v:path arrowok="t"/>
            </v:shape>
            <v:shape style="position:absolute;left:686;top:12539;width:10632;height:0" coordorigin="686,12539" coordsize="10632,0" path="m686,12539l11318,12539e" filled="f" stroked="t" strokeweight="0.760368pt" strokecolor="#A7A7A7">
              <v:path arrowok="t"/>
            </v:shape>
            <v:shape style="position:absolute;left:11311;top:1042;width:0;height:11504" coordorigin="11311,1042" coordsize="0,11504" path="m11311,12546l11311,1042e" filled="f" stroked="t" strokeweight="0.760368pt" strokecolor="#A7A7A7">
              <v:path arrowok="t"/>
            </v:shape>
            <v:shape style="position:absolute;left:692;top:1042;width:0;height:11504" coordorigin="692,1042" coordsize="0,11504" path="m692,12546l692,1042e" filled="f" stroked="t" strokeweight="0.760368pt" strokecolor="#A7A7A7">
              <v:path arrowok="t"/>
            </v:shape>
            <v:shape type="#_x0000_t75" style="position:absolute;left:9165;top:1174;width:621;height:264">
              <v:imagedata o:title="" r:id="rId4"/>
            </v:shape>
            <v:shape type="#_x0000_t75" style="position:absolute;left:9878;top:1174;width:621;height:264">
              <v:imagedata o:title="" r:id="rId5"/>
            </v:shape>
            <v:shape type="#_x0000_t75" style="position:absolute;left:10591;top:1174;width:581;height:264">
              <v:imagedata o:title="" r:id="rId6"/>
            </v:shape>
            <v:shape style="position:absolute;left:2891;top:1174;width:1017;height:304" coordorigin="2891,1174" coordsize="1017,304" path="m2891,1412l2891,1240,2891,1232,2893,1223,2896,1215,2900,1207,2904,1200,2911,1194,2917,1187,2924,1183,2932,1179,2940,1176,2949,1174,2957,1174,3842,1174,3851,1174,3859,1176,3867,1179,3876,1183,3883,1187,3889,1194,3895,1200,3900,1207,3903,1215,3907,1223,3908,1232,3908,1240,3908,1412,3908,1421,3907,1429,3903,1437,3900,1445,3895,1453,3889,1459,3883,1465,3876,1470,3867,1473,3859,1476,3851,1478,3842,1478,2957,1478,2949,1478,2940,1476,2932,1473,2924,1470,2917,1465,2911,1459,2904,1453,2900,1445,2896,1437,2893,1429,2891,1421,2891,1412xe" filled="f" stroked="t" strokeweight="1.32074pt" strokecolor="#ABACB3">
              <v:path arrowok="t"/>
            </v:shape>
            <v:shape style="position:absolute;left:5071;top:1174;width:1809;height:304" coordorigin="5071,1174" coordsize="1809,304" path="m5071,1412l5071,1240,5071,1232,5072,1223,5076,1215,5079,1207,5084,1200,5090,1194,5096,1187,5103,1183,5111,1179,5119,1176,5128,1174,5137,1174,6814,1174,6823,1174,6831,1176,6839,1179,6847,1183,6854,1187,6861,1194,6867,1200,6872,1207,6875,1215,6878,1223,6880,1232,6880,1240,6880,1412,6880,1421,6878,1429,6875,1437,6872,1445,6867,1453,6861,1459,6854,1465,6847,1470,6839,1473,6831,1476,6823,1478,6814,1478,5137,1478,5128,1478,5119,1476,5111,1473,5103,1470,5096,1465,5090,1459,5084,1453,5079,1445,5076,1437,5072,1429,5071,1421,5071,1412xe" filled="f" stroked="t" strokeweight="1.32074pt" strokecolor="#ABACB3">
              <v:path arrowok="t"/>
            </v:shape>
            <v:shape style="position:absolute;left:2891;top:1505;width:8281;height:304" coordorigin="2891,1505" coordsize="8281,304" path="m2891,1742l2891,1571,2891,1562,2893,1553,2896,1545,2900,1537,2904,1530,2911,1524,2917,1518,2924,1513,2932,1510,2940,1506,2949,1505,2957,1505,11106,1505,11115,1505,11123,1506,11171,1553,11172,1571,11172,1742,11140,1800,11106,1808,2957,1808,2900,1776,2891,1751,2891,1742xe" filled="f" stroked="t" strokeweight="1.32074pt" strokecolor="#ABACB3">
              <v:path arrowok="t"/>
            </v:shape>
            <v:shape style="position:absolute;left:2891;top:1835;width:1149;height:304" coordorigin="2891,1835" coordsize="1149,304" path="m2891,2072l2891,1901,2891,1892,2893,1884,2896,1875,2900,1867,2904,1860,2911,1854,2917,1848,2924,1843,2932,1840,2940,1836,2949,1835,2957,1835,3974,1835,3983,1835,3991,1836,4000,1840,4008,1843,4015,1848,4021,1854,4027,1860,4032,1867,4035,1875,4039,1884,4040,1892,4040,1901,4040,2072,4040,2081,4039,2090,4035,2098,4032,2106,4027,2113,4021,2119,4015,2125,4008,2130,4000,2133,3991,2137,3983,2138,3974,2138,2957,2138,2949,2138,2940,2137,2932,2133,2924,2130,2917,2125,2911,2119,2904,2113,2900,2106,2896,2098,2893,2090,2891,2081,2891,2072xe" filled="f" stroked="t" strokeweight="1.32074pt" strokecolor="#ABACB3">
              <v:path arrowok="t"/>
            </v:shape>
            <v:shape style="position:absolute;left:5335;top:1835;width:423;height:304" coordorigin="5335,1835" coordsize="423,304" path="m5335,2072l5335,1901,5335,1892,5336,1884,5340,1875,5343,1867,5348,1860,5354,1854,5360,1848,5367,1843,5375,1840,5384,1836,5392,1835,5401,1835,5691,1835,5700,1835,5708,1836,5717,1840,5725,1843,5732,1848,5738,1854,5744,1860,5749,1867,5752,1875,5756,1884,5757,1892,5757,1901,5757,2072,5757,2081,5756,2090,5752,2098,5749,2106,5738,2119,5725,2130,5708,2137,5691,2138,5401,2138,5392,2138,5384,2137,5375,2133,5367,2130,5360,2125,5354,2119,5348,2113,5343,2106,5340,2098,5336,2090,5335,2081,5335,2072xe" filled="f" stroked="t" strokeweight="1.32074pt" strokecolor="#ABACB3">
              <v:path arrowok="t"/>
            </v:shape>
            <v:shape style="position:absolute;left:7144;top:1835;width:1149;height:304" coordorigin="7144,1835" coordsize="1149,304" path="m7144,2072l7144,1901,7144,1892,7146,1884,7149,1875,7152,1867,7157,1860,7163,1854,7170,1848,7177,1843,7185,1840,7193,1836,7201,1835,7210,1835,8227,1835,8236,1835,8244,1836,8252,1840,8260,1843,8268,1848,8274,1854,8280,1860,8285,1867,8288,1875,8291,1884,8293,1892,8293,1901,8293,2072,8293,2081,8291,2090,8288,2098,8285,2106,8280,2113,8274,2119,8268,2125,8260,2130,8252,2133,8244,2137,8236,2138,8227,2138,7210,2138,7201,2138,7193,2137,7185,2133,7177,2130,7170,2125,7163,2119,7157,2113,7152,2106,7149,2098,7146,2090,7144,2081,7144,2072xe" filled="f" stroked="t" strokeweight="1.32074pt" strokecolor="#ABACB3">
              <v:path arrowok="t"/>
            </v:shape>
            <v:shape style="position:absolute;left:9495;top:1835;width:1677;height:304" coordorigin="9495,1835" coordsize="1677,304" path="m9495,2072l9495,1901,9495,1892,9497,1884,9500,1875,9503,1867,9508,1860,9514,1854,9521,1848,9528,1843,9536,1840,9544,1836,9552,1835,9561,1835,11106,1835,11115,1835,11123,1836,11140,1843,11153,1854,11164,1867,11171,1884,11172,1901,11172,2072,11171,2090,11164,2106,11153,2119,11140,2130,11132,2133,11123,2137,11115,2138,11106,2138,9561,2138,9552,2138,9544,2137,9536,2133,9528,2130,9521,2125,9514,2119,9508,2113,9503,2106,9500,2098,9497,2090,9495,2081,9495,2072xe" filled="f" stroked="t" strokeweight="1.32074pt" strokecolor="#ABACB3">
              <v:path arrowok="t"/>
            </v:shape>
            <v:shape style="position:absolute;left:2891;top:2165;width:1347;height:304" coordorigin="2891,2165" coordsize="1347,304" path="m2891,2403l2891,2231,2891,2222,2893,2214,2896,2206,2900,2198,2904,2190,2911,2184,2917,2178,2924,2173,2932,2170,2940,2167,2949,2165,2957,2165,4172,2165,4181,2165,4190,2167,4198,2170,4206,2173,4213,2178,4219,2184,4225,2190,4230,2198,4233,2206,4237,2214,4238,2222,4238,2231,4238,2403,4238,2411,4237,2420,4233,2428,4230,2436,4190,2467,4172,2469,2957,2469,2911,2449,2891,2411,2891,2403xe" filled="f" stroked="t" strokeweight="1.32074pt" strokecolor="#ABACB3">
              <v:path arrowok="t"/>
            </v:shape>
            <v:shape style="position:absolute;left:5955;top:2165;width:2338;height:304" coordorigin="5955,2165" coordsize="2338,304" path="m5955,2403l5955,2231,5955,2222,5957,2214,5960,2206,5964,2198,5969,2190,5975,2184,5981,2178,5988,2173,5996,2170,6004,2167,6013,2165,6021,2165,8227,2165,8236,2165,8244,2167,8252,2170,8260,2173,8268,2178,8274,2184,8280,2190,8285,2198,8288,2206,8291,2214,8293,2222,8293,2231,8293,2403,8293,2411,8291,2420,8288,2428,8285,2436,8280,2443,8274,2449,8268,2456,8260,2460,8252,2464,8244,2467,8236,2469,8227,2469,6021,2469,6013,2469,6004,2467,5996,2464,5988,2460,5981,2456,5975,2449,5969,2443,5964,2436,5960,2428,5957,2420,5955,2411,5955,2403xe" filled="f" stroked="t" strokeweight="1.32074pt" strokecolor="#ABACB3">
              <v:path arrowok="t"/>
            </v:shape>
            <v:shape style="position:absolute;left:10023;top:2165;width:1149;height:304" coordorigin="10023,2165" coordsize="1149,304" path="m10023,2403l10023,2231,10023,2222,10025,2214,10028,2206,10032,2198,10036,2190,10043,2184,10049,2178,10056,2173,10064,2170,10072,2167,10081,2165,10089,2165,11106,2165,11115,2165,11123,2167,11159,2190,11172,2231,11172,2403,11159,2443,11123,2467,11106,2469,10089,2469,10049,2456,10025,2420,10023,2411,10023,2403xe" filled="f" stroked="t" strokeweight="1.32074pt" strokecolor="#ABACB3">
              <v:path arrowok="t"/>
            </v:shape>
            <v:shape style="position:absolute;left:2891;top:2495;width:8281;height:304" coordorigin="2891,2495" coordsize="8281,304" path="m2891,2733l2891,2561,2891,2552,2893,2544,2896,2536,2900,2528,2904,2521,2911,2514,2917,2508,2924,2503,2932,2500,2940,2497,2949,2495,2957,2495,11106,2495,11115,2495,11123,2497,11171,2544,11172,2561,11172,2733,11140,2790,11106,2799,2957,2799,2900,2766,2891,2742,2891,2733xe" filled="f" stroked="t" strokeweight="1.32074pt" strokecolor="#ABACB3">
              <v:path arrowok="t"/>
            </v:shape>
            <v:shape style="position:absolute;left:2891;top:2825;width:8281;height:304" coordorigin="2891,2825" coordsize="8281,304" path="m2891,3063l2891,2891,2891,2883,2893,2874,2896,2866,2900,2858,2904,2851,2911,2845,2917,2838,2924,2834,2932,2830,2940,2827,2949,2825,2957,2825,11106,2825,11115,2825,11123,2827,11140,2834,11153,2845,11164,2858,11171,2874,11172,2891,11172,3063,11171,3080,11164,3096,11153,3110,11140,3121,11132,3124,11123,3127,11115,3129,11106,3129,2957,3129,2949,3129,2940,3127,2932,3124,2924,3121,2917,3116,2911,3110,2904,3103,2900,3096,2896,3088,2893,3080,2891,3072,2891,3063xe" filled="f" stroked="t" strokeweight="1.32074pt" strokecolor="#ABACB3">
              <v:path arrowok="t"/>
            </v:shape>
            <v:shape style="position:absolute;left:2891;top:3155;width:8281;height:304" coordorigin="2891,3155" coordsize="8281,304" path="m2891,3393l2891,3221,2891,3213,2893,3204,2896,3196,2900,3188,2904,3181,2911,3175,2917,3169,2924,3164,2932,3160,2940,3157,2949,3155,2957,3155,11106,3155,11115,3155,11123,3157,11140,3164,11153,3175,11164,3188,11171,3204,11172,3221,11172,3393,11171,3410,11164,3427,11153,3440,11140,3451,11132,3454,11123,3458,11115,3459,11106,3459,2957,3459,2949,3459,2940,3458,2932,3454,2924,3451,2917,3446,2911,3440,2904,3434,2900,3427,2896,3418,2893,3410,2891,3402,2891,3393xe" filled="f" stroked="t" strokeweight="1.32074pt" strokecolor="#ABACB3">
              <v:path arrowok="t"/>
            </v:shape>
            <v:shape style="position:absolute;left:2891;top:3486;width:8281;height:304" coordorigin="2891,3486" coordsize="8281,304" path="m2891,3723l2891,3552,2891,3543,2893,3534,2896,3526,2900,3518,2904,3511,2911,3505,2917,3499,2924,3494,2932,3491,2940,3487,2949,3486,2957,3486,11106,3486,11115,3486,11123,3487,11140,3494,11153,3505,11164,3518,11171,3534,11172,3552,11172,3723,11171,3741,11164,3757,11153,3770,11140,3781,11132,3784,11123,3788,11115,3789,11106,3789,2957,3789,2949,3789,2940,3788,2932,3784,2924,3781,2917,3776,2911,3770,2904,3764,2900,3757,2896,3749,2893,3741,2891,3732,2891,3723xe" filled="f" stroked="t" strokeweight="1.32074pt" strokecolor="#ABACB3">
              <v:path arrowok="t"/>
            </v:shape>
            <v:shape style="position:absolute;left:2891;top:3816;width:8281;height:304" coordorigin="2891,3816" coordsize="8281,304" path="m2891,4054l2891,3882,2891,3873,2893,3865,2896,3857,2900,3848,2904,3841,2911,3835,2917,3829,2924,3824,2932,3821,2940,3817,2949,3816,2957,3816,11106,3816,11115,3816,11123,3817,11140,3824,11153,3835,11164,3848,11171,3865,11172,3882,11172,4054,11171,4071,11164,4087,11153,4100,11140,4111,11132,4115,11123,4118,11115,4120,11106,4120,2957,4120,2949,4120,2940,4118,2932,4115,2924,4111,2917,4106,2911,4100,2904,4094,2900,4087,2896,4079,2893,4071,2891,4062,2891,4054xe" filled="f" stroked="t" strokeweight="1.32074pt" strokecolor="#ABACB3">
              <v:path arrowok="t"/>
            </v:shape>
            <v:shape style="position:absolute;left:2891;top:4146;width:8281;height:304" coordorigin="2891,4146" coordsize="8281,304" path="m2891,4384l2891,4212,2891,4203,2893,4195,2896,4187,2900,4179,2904,4172,2911,4165,2917,4159,2924,4154,2932,4151,2940,4148,2949,4146,2957,4146,11106,4146,11115,4146,11123,4148,11171,4195,11172,4212,11172,4384,11140,4441,11106,4450,2957,4450,2900,4417,2891,4392,2891,4384xe" filled="f" stroked="t" strokeweight="1.32074pt" strokecolor="#ABACB3">
              <v:path arrowok="t"/>
            </v:shape>
            <v:shape style="position:absolute;left:2891;top:4476;width:8281;height:304" coordorigin="2891,4476" coordsize="8281,304" path="m2891,4714l2891,4542,2891,4533,2893,4525,2896,4517,2900,4509,2904,4502,2911,4496,2917,4489,2924,4485,2932,4481,2940,4478,2949,4476,2957,4476,11106,4476,11115,4476,11123,4478,11171,4525,11172,4542,11172,4714,11140,4772,11106,4780,2957,4780,2911,4761,2904,4754,2900,4747,2896,4739,2893,4731,2891,4723,2891,4714xe" filled="f" stroked="t" strokeweight="1.32074pt" strokecolor="#ABACB3">
              <v:path arrowok="t"/>
            </v:shape>
            <v:shape style="position:absolute;left:2891;top:4806;width:8281;height:304" coordorigin="2891,4806" coordsize="8281,304" path="m2891,5044l2891,4872,2891,4864,2893,4855,2896,4847,2900,4839,2904,4832,2911,4826,2917,4820,2924,4815,2932,4811,2940,4808,2949,4806,2957,4806,11106,4806,11115,4806,11123,4808,11140,4815,11153,4826,11164,4839,11171,4855,11172,4872,11172,5044,11171,5061,11164,5077,11153,5091,11140,5102,11132,5105,11123,5108,11115,5110,11106,5110,2957,5110,2949,5110,2940,5108,2932,5105,2924,5102,2917,5097,2911,5091,2904,5085,2900,5077,2896,5069,2893,5061,2891,5053,2891,5044xe" filled="f" stroked="t" strokeweight="1.32074pt" strokecolor="#ABACB3">
              <v:path arrowok="t"/>
            </v:shape>
            <v:shape style="position:absolute;left:2891;top:5137;width:8281;height:304" coordorigin="2891,5137" coordsize="8281,304" path="m2891,5374l2891,5203,2891,5194,2893,5185,2896,5177,2900,5169,2904,5162,2911,5156,2917,5150,2924,5145,2932,5142,2940,5138,2949,5137,2957,5137,11106,5137,11115,5137,11123,5138,11140,5145,11153,5156,11164,5169,11171,5185,11172,5203,11172,5374,11171,5391,11164,5408,11153,5421,11140,5432,11132,5435,11123,5439,11115,5440,11106,5440,2957,5440,2949,5440,2940,5439,2932,5435,2924,5432,2917,5427,2911,5421,2904,5415,2900,5408,2896,5400,2893,5391,2891,5383,2891,5374xe" filled="f" stroked="t" strokeweight="1.32074pt" strokecolor="#ABACB3">
              <v:path arrowok="t"/>
            </v:shape>
            <v:shape style="position:absolute;left:2891;top:5467;width:8281;height:304" coordorigin="2891,5467" coordsize="8281,304" path="m2891,5704l2891,5533,2891,5524,2893,5516,2896,5507,2900,5499,2904,5492,2911,5486,2917,5480,2924,5475,2932,5472,2940,5468,2949,5467,2957,5467,11106,5467,11115,5467,11123,5468,11140,5475,11153,5486,11164,5499,11171,5516,11172,5533,11172,5704,11171,5722,11164,5738,11153,5751,11140,5762,11132,5765,11123,5769,11115,5770,11106,5770,2957,5770,2949,5770,2940,5769,2932,5765,2924,5762,2917,5757,2911,5751,2904,5745,2900,5738,2896,5730,2893,5722,2891,5713,2891,5704xe" filled="f" stroked="t" strokeweight="1.32074pt" strokecolor="#ABACB3">
              <v:path arrowok="t"/>
            </v:shape>
            <v:shape style="position:absolute;left:2891;top:5797;width:8281;height:304" coordorigin="2891,5797" coordsize="8281,304" path="m2891,6035l2891,5863,2891,5854,2893,5846,2896,5838,2900,5830,2904,5822,2911,5816,2917,5810,2924,5805,2932,5802,2940,5799,2949,5797,2957,5797,11106,5797,11115,5797,11123,5799,11140,5805,11153,5816,11164,5830,11171,5846,11172,5863,11172,6035,11171,6052,11164,6068,11153,6081,11140,6092,11132,6096,11123,6099,11115,6101,11106,6101,2957,6101,2949,6101,2940,6099,2932,6096,2924,6092,2917,6088,2911,6081,2904,6075,2900,6068,2896,6060,2893,6052,2891,6043,2891,6035xe" filled="f" stroked="t" strokeweight="1.32074pt" strokecolor="#ABACB3">
              <v:path arrowok="t"/>
            </v:shape>
            <v:shape style="position:absolute;left:2891;top:6127;width:8281;height:304" coordorigin="2891,6127" coordsize="8281,304" path="m2891,6365l2891,6193,2891,6184,2893,6176,2896,6168,2900,6160,2904,6153,2911,6146,2917,6140,2924,6135,2932,6132,2940,6129,2949,6127,2957,6127,11106,6127,11115,6127,11123,6129,11140,6135,11153,6146,11164,6160,11171,6176,11172,6193,11172,6365,11171,6382,11164,6398,11153,6412,11140,6422,11132,6426,11123,6429,11115,6431,11106,6431,2957,6431,2949,6431,2940,6429,2932,6426,2924,6422,2917,6418,2911,6412,2904,6405,2900,6398,2896,6390,2893,6382,2891,6374,2891,6365xe" filled="f" stroked="t" strokeweight="1.32074pt" strokecolor="#ABACB3">
              <v:path arrowok="t"/>
            </v:shape>
            <v:shape style="position:absolute;left:2891;top:6457;width:8281;height:304" coordorigin="2891,6457" coordsize="8281,304" path="m2891,6695l2891,6523,2891,6515,2893,6506,2896,6498,2900,6490,2904,6483,2911,6477,2917,6470,2924,6466,2932,6462,2940,6459,2949,6457,2957,6457,11106,6457,11115,6457,11123,6459,11132,6462,11140,6466,11172,6523,11172,6695,11140,6753,11106,6761,2957,6761,2911,6742,2904,6736,2900,6728,2896,6720,2893,6712,2891,6704,2891,6695xe" filled="f" stroked="t" strokeweight="1.32074pt" strokecolor="#ABACB3">
              <v:path arrowok="t"/>
            </v:shape>
            <v:shape style="position:absolute;left:2891;top:6787;width:8281;height:304" coordorigin="2891,6787" coordsize="8281,304" path="m2891,7025l2891,6853,2891,6845,2893,6836,2896,6828,2900,6820,2904,6813,2911,6807,2917,6801,2924,6796,2932,6792,2940,6789,2949,6787,2957,6787,11106,6787,11115,6787,11123,6789,11171,6836,11172,6853,11172,7025,11140,7083,11106,7091,2957,7091,2900,7059,2891,7034,2891,7025xe" filled="f" stroked="t" strokeweight="1.32074pt" strokecolor="#ABACB3">
              <v:path arrowok="t"/>
            </v:shape>
            <v:shape style="position:absolute;left:2891;top:7118;width:8281;height:304" coordorigin="2891,7118" coordsize="8281,304" path="m2891,7355l2891,7184,2891,7175,2893,7166,2896,7158,2900,7150,2904,7143,2911,7137,2917,7131,2924,7126,2932,7123,2940,7119,2949,7118,2957,7118,11106,7118,11115,7118,11123,7119,11140,7126,11153,7137,11164,7150,11171,7166,11172,7184,11172,7355,11171,7373,11164,7389,11153,7402,11140,7413,11132,7416,11123,7420,11115,7421,11106,7421,2957,7421,2949,7421,2940,7420,2932,7416,2924,7413,2917,7408,2911,7402,2904,7396,2900,7389,2896,7381,2893,7373,2891,7364,2891,7355xe" filled="f" stroked="t" strokeweight="1.32074pt" strokecolor="#ABACB3">
              <v:path arrowok="t"/>
            </v:shape>
            <v:shape style="position:absolute;left:2891;top:7448;width:8281;height:304" coordorigin="2891,7448" coordsize="8281,304" path="m2891,7686l2891,7514,2891,7505,2893,7497,2896,7489,2900,7481,2904,7473,2911,7467,2917,7461,2924,7456,2932,7453,2940,7450,2949,7448,2957,7448,11106,7448,11115,7448,11123,7450,11140,7456,11153,7467,11164,7481,11171,7497,11172,7514,11172,7686,11171,7703,11164,7719,11153,7732,11140,7743,11132,7747,11123,7750,11115,7752,11106,7752,2957,7752,2949,7752,2940,7750,2932,7747,2924,7743,2917,7738,2911,7732,2904,7726,2900,7719,2896,7711,2893,7703,2891,7694,2891,7686xe" filled="f" stroked="t" strokeweight="1.32074pt" strokecolor="#ABACB3">
              <v:path arrowok="t"/>
            </v:shape>
            <v:shape type="#_x0000_t75" style="position:absolute;left:989;top:8174;width:264;height:264">
              <v:imagedata o:title="" r:id="rId7"/>
            </v:shape>
            <v:shape style="position:absolute;left:2891;top:7791;width:8281;height:977" coordorigin="2891,7791" coordsize="8281,977" path="m2891,8703l2891,7857,2891,7848,2893,7840,2896,7832,2900,7824,2904,7817,2911,7811,2917,7804,2924,7800,2932,7796,2940,7793,2949,7791,2957,7791,11106,7791,11115,7791,11123,7793,11153,7811,11171,7840,11172,7857,11172,8703,11164,8736,11140,8760,11115,8769,11106,8769,2957,8769,2949,8769,2940,8767,2932,8764,2924,8760,2917,8755,2911,8749,2904,8743,2900,8736,2896,8728,2893,8720,2891,8711,2891,8703xe" filled="f" stroked="t" strokeweight="1.32074pt" strokecolor="#ABACB3">
              <v:path arrowok="t"/>
            </v:shape>
            <v:shape type="#_x0000_t75" style="position:absolute;left:923;top:9693;width:264;height:264">
              <v:imagedata o:title="" r:id="rId8"/>
            </v:shape>
            <v:shape type="#_x0000_t75" style="position:absolute;left:1359;top:9719;width:211;height:211">
              <v:imagedata o:title="" r:id="rId9"/>
            </v:shape>
            <w10:wrap type="none"/>
          </v:group>
        </w:pic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20"/>
          <w:szCs w:val="20"/>
        </w:rPr>
        <w:t>Detalhes</w:t>
      </w:r>
      <w:r>
        <w:rPr>
          <w:rFonts w:cs="Arial" w:hAnsi="Arial" w:eastAsia="Arial" w:ascii="Arial"/>
          <w:b/>
          <w:color w:val="ABABAB"/>
          <w:spacing w:val="-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20"/>
          <w:szCs w:val="20"/>
        </w:rPr>
        <w:t>do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20"/>
          <w:szCs w:val="20"/>
        </w:rPr>
        <w:t>Empenho</w:t>
      </w:r>
      <w:r>
        <w:rPr>
          <w:rFonts w:cs="Arial" w:hAnsi="Arial" w:eastAsia="Arial" w:ascii="Arial"/>
          <w:b/>
          <w:color w:val="ABABAB"/>
          <w:spacing w:val="-9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20"/>
          <w:szCs w:val="20"/>
        </w:rPr>
        <w:t>Nº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20"/>
          <w:szCs w:val="20"/>
        </w:rPr>
        <w:t>3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9" w:lineRule="auto" w:line="336"/>
        <w:ind w:left="151" w:right="2097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Exercício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28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7"/>
          <w:szCs w:val="17"/>
        </w:rPr>
        <w:t>2019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7"/>
          <w:szCs w:val="17"/>
        </w:rPr>
        <w:t>              </w:t>
      </w:r>
      <w:r>
        <w:rPr>
          <w:rFonts w:cs="Arial" w:hAnsi="Arial" w:eastAsia="Arial" w:ascii="Arial"/>
          <w:b/>
          <w:color w:val="006060"/>
          <w:spacing w:val="12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</w:t>
      </w:r>
      <w:r>
        <w:rPr>
          <w:rFonts w:cs="Arial" w:hAnsi="Arial" w:eastAsia="Arial" w:ascii="Arial"/>
          <w:color w:val="000000"/>
          <w:spacing w:val="1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7"/>
          <w:szCs w:val="17"/>
        </w:rPr>
        <w:t>84.139.625/0001-29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7"/>
          <w:szCs w:val="17"/>
        </w:rPr>
        <w:t>                </w:t>
      </w:r>
      <w:r>
        <w:rPr>
          <w:rFonts w:cs="Arial" w:hAnsi="Arial" w:eastAsia="Arial" w:ascii="Arial"/>
          <w:b/>
          <w:color w:val="006060"/>
          <w:spacing w:val="1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Exportar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dados</w:t>
      </w:r>
      <w:r>
        <w:rPr>
          <w:rFonts w:cs="Arial" w:hAnsi="Arial" w:eastAsia="Arial" w:ascii="Arial"/>
          <w:color w:val="000000"/>
          <w:spacing w:val="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para: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0000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FOLHA</w:t>
      </w:r>
      <w:r>
        <w:rPr>
          <w:rFonts w:cs="Arial" w:hAnsi="Arial" w:eastAsia="Arial" w:ascii="Arial"/>
          <w:b/>
          <w:color w:val="00606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b/>
          <w:color w:val="006060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b/>
          <w:color w:val="006060"/>
          <w:spacing w:val="0"/>
          <w:w w:val="101"/>
          <w:position w:val="0"/>
          <w:sz w:val="17"/>
          <w:szCs w:val="17"/>
        </w:rPr>
        <w:t>AGAMEN</w:t>
      </w:r>
      <w:r>
        <w:rPr>
          <w:rFonts w:cs="Arial" w:hAnsi="Arial" w:eastAsia="Arial" w:ascii="Arial"/>
          <w:b/>
          <w:color w:val="006060"/>
          <w:spacing w:val="-3"/>
          <w:w w:val="101"/>
          <w:position w:val="0"/>
          <w:sz w:val="17"/>
          <w:szCs w:val="17"/>
        </w:rPr>
        <w:t>T</w:t>
      </w:r>
      <w:r>
        <w:rPr>
          <w:rFonts w:cs="Arial" w:hAnsi="Arial" w:eastAsia="Arial" w:ascii="Arial"/>
          <w:b/>
          <w:color w:val="006060"/>
          <w:spacing w:val="0"/>
          <w:w w:val="101"/>
          <w:position w:val="0"/>
          <w:sz w:val="17"/>
          <w:szCs w:val="17"/>
        </w:rPr>
        <w:t>O/VEREADORES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" w:lineRule="exact" w:line="220"/>
        <w:ind w:left="151"/>
      </w:pP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Número</w:t>
      </w:r>
      <w:r>
        <w:rPr>
          <w:rFonts w:cs="Arial" w:hAnsi="Arial" w:eastAsia="Arial" w:ascii="Arial"/>
          <w:spacing w:val="7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do</w:t>
      </w:r>
      <w:r>
        <w:rPr>
          <w:rFonts w:cs="Arial" w:hAnsi="Arial" w:eastAsia="Arial" w:ascii="Arial"/>
          <w:spacing w:val="3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Empenho</w: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         </w:t>
      </w:r>
      <w:r>
        <w:rPr>
          <w:rFonts w:cs="Arial" w:hAnsi="Arial" w:eastAsia="Arial" w:ascii="Arial"/>
          <w:spacing w:val="44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7"/>
          <w:szCs w:val="17"/>
        </w:rPr>
        <w:t>3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7"/>
          <w:szCs w:val="17"/>
        </w:rPr>
        <w:t>                                     </w:t>
      </w:r>
      <w:r>
        <w:rPr>
          <w:rFonts w:cs="Arial" w:hAnsi="Arial" w:eastAsia="Arial" w:ascii="Arial"/>
          <w:b/>
          <w:color w:val="006060"/>
          <w:spacing w:val="5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3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3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3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42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7"/>
          <w:szCs w:val="17"/>
        </w:rPr>
        <w:t>OR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7"/>
          <w:szCs w:val="17"/>
        </w:rPr>
        <w:t>                   </w:t>
      </w:r>
      <w:r>
        <w:rPr>
          <w:rFonts w:cs="Arial" w:hAnsi="Arial" w:eastAsia="Arial" w:ascii="Arial"/>
          <w:b/>
          <w:color w:val="006060"/>
          <w:spacing w:val="32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3"/>
          <w:sz w:val="17"/>
          <w:szCs w:val="17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3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4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7"/>
          <w:szCs w:val="17"/>
        </w:rPr>
        <w:t>16/01/2019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7"/>
          <w:szCs w:val="17"/>
        </w:rPr>
        <w:t>                 </w:t>
      </w:r>
      <w:r>
        <w:rPr>
          <w:rFonts w:cs="Arial" w:hAnsi="Arial" w:eastAsia="Arial" w:ascii="Arial"/>
          <w:b/>
          <w:color w:val="006060"/>
          <w:spacing w:val="3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13"/>
          <w:w w:val="100"/>
          <w:position w:val="3"/>
          <w:sz w:val="17"/>
          <w:szCs w:val="17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3"/>
          <w:sz w:val="17"/>
          <w:szCs w:val="17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3"/>
          <w:sz w:val="17"/>
          <w:szCs w:val="17"/>
        </w:rPr>
        <w:t>                    </w:t>
      </w:r>
      <w:r>
        <w:rPr>
          <w:rFonts w:cs="Arial" w:hAnsi="Arial" w:eastAsia="Arial" w:ascii="Arial"/>
          <w:color w:val="000000"/>
          <w:spacing w:val="3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1"/>
          <w:position w:val="-1"/>
          <w:sz w:val="17"/>
          <w:szCs w:val="17"/>
        </w:rPr>
        <w:t>75.840,00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sz w:val="1"/>
          <w:szCs w:val="1"/>
        </w:rPr>
        <w:jc w:val="left"/>
        <w:spacing w:before="9" w:lineRule="exact" w:line="0"/>
      </w:pPr>
      <w:r>
        <w:rPr>
          <w:sz w:val="1"/>
          <w:szCs w:val="1"/>
        </w:rPr>
      </w:r>
    </w:p>
    <w:tbl>
      <w:tblPr>
        <w:tblW w:w="0" w:type="auto"/>
        <w:tblLook w:val="01E0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701" w:hRule="exact"/>
        </w:trPr>
        <w:tc>
          <w:tcPr>
            <w:tcW w:w="20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79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Processo</w:t>
            </w:r>
            <w:r>
              <w:rPr>
                <w:rFonts w:cs="Arial" w:hAnsi="Arial" w:eastAsia="Arial" w:ascii="Arial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de</w:t>
            </w:r>
            <w:r>
              <w:rPr>
                <w:rFonts w:cs="Arial" w:hAnsi="Arial" w:eastAsia="Arial" w:ascii="Arial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7"/>
                <w:szCs w:val="17"/>
              </w:rPr>
              <w:t>Contratação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ind w:left="40"/>
            </w:pPr>
            <w:r>
              <w:rPr>
                <w:rFonts w:cs="Arial" w:hAnsi="Arial" w:eastAsia="Arial" w:ascii="Arial"/>
                <w:spacing w:val="0"/>
                <w:w w:val="101"/>
                <w:sz w:val="17"/>
                <w:szCs w:val="17"/>
              </w:rPr>
              <w:t>Poder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79"/>
              <w:ind w:left="1669"/>
            </w:pPr>
            <w:r>
              <w:rPr>
                <w:rFonts w:cs="Arial" w:hAnsi="Arial" w:eastAsia="Arial" w:ascii="Arial"/>
                <w:spacing w:val="-6"/>
                <w:w w:val="100"/>
                <w:position w:val="4"/>
                <w:sz w:val="17"/>
                <w:szCs w:val="17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position w:val="4"/>
                <w:sz w:val="17"/>
                <w:szCs w:val="17"/>
              </w:rPr>
              <w:t>ipo</w:t>
            </w:r>
            <w:r>
              <w:rPr>
                <w:rFonts w:cs="Arial" w:hAnsi="Arial" w:eastAsia="Arial" w:ascii="Arial"/>
                <w:spacing w:val="4"/>
                <w:w w:val="100"/>
                <w:position w:val="4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4"/>
                <w:sz w:val="17"/>
                <w:szCs w:val="17"/>
              </w:rPr>
              <w:t>de</w:t>
            </w:r>
            <w:r>
              <w:rPr>
                <w:rFonts w:cs="Arial" w:hAnsi="Arial" w:eastAsia="Arial" w:ascii="Arial"/>
                <w:spacing w:val="3"/>
                <w:w w:val="100"/>
                <w:position w:val="4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4"/>
                <w:sz w:val="17"/>
                <w:szCs w:val="17"/>
              </w:rPr>
              <w:t>Licitação</w:t>
            </w:r>
            <w:r>
              <w:rPr>
                <w:rFonts w:cs="Arial" w:hAnsi="Arial" w:eastAsia="Arial" w:ascii="Arial"/>
                <w:spacing w:val="0"/>
                <w:w w:val="100"/>
                <w:position w:val="4"/>
                <w:sz w:val="17"/>
                <w:szCs w:val="17"/>
              </w:rPr>
              <w:t>   </w:t>
            </w:r>
            <w:r>
              <w:rPr>
                <w:rFonts w:cs="Arial" w:hAnsi="Arial" w:eastAsia="Arial" w:ascii="Arial"/>
                <w:spacing w:val="33"/>
                <w:w w:val="100"/>
                <w:position w:val="4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position w:val="0"/>
                <w:sz w:val="17"/>
                <w:szCs w:val="17"/>
              </w:rPr>
              <w:t>OUTRO</w:t>
            </w:r>
            <w:r>
              <w:rPr>
                <w:rFonts w:cs="Arial" w:hAnsi="Arial" w:eastAsia="Arial" w:ascii="Arial"/>
                <w:b/>
                <w:color w:val="006060"/>
                <w:spacing w:val="7"/>
                <w:w w:val="100"/>
                <w:position w:val="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position w:val="0"/>
                <w:sz w:val="17"/>
                <w:szCs w:val="17"/>
              </w:rPr>
              <w:t>NÃO</w:t>
            </w:r>
            <w:r>
              <w:rPr>
                <w:rFonts w:cs="Arial" w:hAnsi="Arial" w:eastAsia="Arial" w:ascii="Arial"/>
                <w:b/>
                <w:color w:val="006060"/>
                <w:spacing w:val="5"/>
                <w:w w:val="100"/>
                <w:position w:val="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1"/>
                <w:position w:val="0"/>
                <w:sz w:val="17"/>
                <w:szCs w:val="17"/>
              </w:rPr>
              <w:t>APLICÁVEL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position w:val="0"/>
                <w:sz w:val="17"/>
                <w:szCs w:val="17"/>
              </w:rPr>
            </w:r>
          </w:p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ind w:left="11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01</w:t>
            </w:r>
            <w:r>
              <w:rPr>
                <w:rFonts w:cs="Arial" w:hAnsi="Arial" w:eastAsia="Arial" w:ascii="Arial"/>
                <w:b/>
                <w:color w:val="006060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PODER</w:t>
            </w:r>
            <w:r>
              <w:rPr>
                <w:rFonts w:cs="Arial" w:hAnsi="Arial" w:eastAsia="Arial" w:ascii="Arial"/>
                <w:b/>
                <w:color w:val="006060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1"/>
                <w:sz w:val="17"/>
                <w:szCs w:val="17"/>
              </w:rPr>
              <w:t>LEGISL</w:t>
            </w:r>
            <w:r>
              <w:rPr>
                <w:rFonts w:cs="Arial" w:hAnsi="Arial" w:eastAsia="Arial" w:ascii="Arial"/>
                <w:b/>
                <w:color w:val="006060"/>
                <w:spacing w:val="-13"/>
                <w:w w:val="101"/>
                <w:sz w:val="17"/>
                <w:szCs w:val="17"/>
              </w:rPr>
              <w:t>A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1"/>
                <w:sz w:val="17"/>
                <w:szCs w:val="17"/>
              </w:rPr>
              <w:t>TIVO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6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79"/>
              <w:ind w:left="233"/>
            </w:pP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Número</w:t>
            </w:r>
            <w:r>
              <w:rPr>
                <w:rFonts w:cs="Arial" w:hAnsi="Arial" w:eastAsia="Arial" w:ascii="Arial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7"/>
                <w:szCs w:val="17"/>
              </w:rPr>
              <w:t>Licitação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330" w:hRule="exact"/>
        </w:trPr>
        <w:tc>
          <w:tcPr>
            <w:tcW w:w="20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0"/>
                <w:w w:val="101"/>
                <w:sz w:val="17"/>
                <w:szCs w:val="17"/>
              </w:rPr>
              <w:t>Órgão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78"/>
              <w:ind w:left="11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0</w:t>
            </w:r>
            <w:r>
              <w:rPr>
                <w:rFonts w:cs="Arial" w:hAnsi="Arial" w:eastAsia="Arial" w:ascii="Arial"/>
                <w:b/>
                <w:color w:val="006060"/>
                <w:spacing w:val="-9"/>
                <w:w w:val="100"/>
                <w:sz w:val="17"/>
                <w:szCs w:val="17"/>
              </w:rPr>
              <w:t>1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10</w:t>
            </w:r>
            <w:r>
              <w:rPr>
                <w:rFonts w:cs="Arial" w:hAnsi="Arial" w:eastAsia="Arial" w:ascii="Arial"/>
                <w:b/>
                <w:color w:val="006060"/>
                <w:spacing w:val="5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CÂMARA</w:t>
            </w:r>
            <w:r>
              <w:rPr>
                <w:rFonts w:cs="Arial" w:hAnsi="Arial" w:eastAsia="Arial" w:ascii="Arial"/>
                <w:b/>
                <w:color w:val="006060"/>
                <w:spacing w:val="9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MUNICI</w:t>
            </w:r>
            <w:r>
              <w:rPr>
                <w:rFonts w:cs="Arial" w:hAnsi="Arial" w:eastAsia="Arial" w:ascii="Arial"/>
                <w:b/>
                <w:color w:val="006060"/>
                <w:spacing w:val="-13"/>
                <w:w w:val="100"/>
                <w:sz w:val="17"/>
                <w:szCs w:val="17"/>
              </w:rPr>
              <w:t>P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AL</w:t>
            </w:r>
            <w:r>
              <w:rPr>
                <w:rFonts w:cs="Arial" w:hAnsi="Arial" w:eastAsia="Arial" w:ascii="Arial"/>
                <w:b/>
                <w:color w:val="006060"/>
                <w:spacing w:val="10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DE</w:t>
            </w:r>
            <w:r>
              <w:rPr>
                <w:rFonts w:cs="Arial" w:hAnsi="Arial" w:eastAsia="Arial" w:ascii="Arial"/>
                <w:b/>
                <w:color w:val="006060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GOIANÉSIA</w:t>
            </w:r>
            <w:r>
              <w:rPr>
                <w:rFonts w:cs="Arial" w:hAnsi="Arial" w:eastAsia="Arial" w:ascii="Arial"/>
                <w:b/>
                <w:color w:val="006060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DO</w:t>
            </w:r>
            <w:r>
              <w:rPr>
                <w:rFonts w:cs="Arial" w:hAnsi="Arial" w:eastAsia="Arial" w:ascii="Arial"/>
                <w:b/>
                <w:color w:val="006060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-13"/>
                <w:w w:val="101"/>
                <w:sz w:val="17"/>
                <w:szCs w:val="17"/>
              </w:rPr>
              <w:t>P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1"/>
                <w:sz w:val="17"/>
                <w:szCs w:val="17"/>
              </w:rPr>
              <w:t>ARÁ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6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30" w:hRule="exact"/>
        </w:trPr>
        <w:tc>
          <w:tcPr>
            <w:tcW w:w="20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Unidade</w:t>
            </w:r>
            <w:r>
              <w:rPr>
                <w:rFonts w:cs="Arial" w:hAnsi="Arial" w:eastAsia="Arial" w:ascii="Arial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7"/>
                <w:szCs w:val="17"/>
              </w:rPr>
              <w:t>Orçamentária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78"/>
              <w:ind w:left="11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0</w:t>
            </w:r>
            <w:r>
              <w:rPr>
                <w:rFonts w:cs="Arial" w:hAnsi="Arial" w:eastAsia="Arial" w:ascii="Arial"/>
                <w:b/>
                <w:color w:val="006060"/>
                <w:spacing w:val="-9"/>
                <w:w w:val="100"/>
                <w:sz w:val="17"/>
                <w:szCs w:val="17"/>
              </w:rPr>
              <w:t>1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1010</w:t>
            </w:r>
            <w:r>
              <w:rPr>
                <w:rFonts w:cs="Arial" w:hAnsi="Arial" w:eastAsia="Arial" w:ascii="Arial"/>
                <w:b/>
                <w:color w:val="006060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CÂMARA</w:t>
            </w:r>
            <w:r>
              <w:rPr>
                <w:rFonts w:cs="Arial" w:hAnsi="Arial" w:eastAsia="Arial" w:ascii="Arial"/>
                <w:b/>
                <w:color w:val="006060"/>
                <w:spacing w:val="9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MUNICI</w:t>
            </w:r>
            <w:r>
              <w:rPr>
                <w:rFonts w:cs="Arial" w:hAnsi="Arial" w:eastAsia="Arial" w:ascii="Arial"/>
                <w:b/>
                <w:color w:val="006060"/>
                <w:spacing w:val="-13"/>
                <w:w w:val="100"/>
                <w:sz w:val="17"/>
                <w:szCs w:val="17"/>
              </w:rPr>
              <w:t>P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AL</w:t>
            </w:r>
            <w:r>
              <w:rPr>
                <w:rFonts w:cs="Arial" w:hAnsi="Arial" w:eastAsia="Arial" w:ascii="Arial"/>
                <w:b/>
                <w:color w:val="006060"/>
                <w:spacing w:val="10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DE</w:t>
            </w:r>
            <w:r>
              <w:rPr>
                <w:rFonts w:cs="Arial" w:hAnsi="Arial" w:eastAsia="Arial" w:ascii="Arial"/>
                <w:b/>
                <w:color w:val="006060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GOIANÉSIA</w:t>
            </w:r>
            <w:r>
              <w:rPr>
                <w:rFonts w:cs="Arial" w:hAnsi="Arial" w:eastAsia="Arial" w:ascii="Arial"/>
                <w:b/>
                <w:color w:val="006060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DO</w:t>
            </w:r>
            <w:r>
              <w:rPr>
                <w:rFonts w:cs="Arial" w:hAnsi="Arial" w:eastAsia="Arial" w:ascii="Arial"/>
                <w:b/>
                <w:color w:val="006060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-13"/>
                <w:w w:val="101"/>
                <w:sz w:val="17"/>
                <w:szCs w:val="17"/>
              </w:rPr>
              <w:t>P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1"/>
                <w:sz w:val="17"/>
                <w:szCs w:val="17"/>
              </w:rPr>
              <w:t>ARÁ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6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30" w:hRule="exact"/>
        </w:trPr>
        <w:tc>
          <w:tcPr>
            <w:tcW w:w="20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0"/>
                <w:w w:val="101"/>
                <w:sz w:val="17"/>
                <w:szCs w:val="17"/>
              </w:rPr>
              <w:t>Função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78"/>
              <w:ind w:left="11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01</w:t>
            </w:r>
            <w:r>
              <w:rPr>
                <w:rFonts w:cs="Arial" w:hAnsi="Arial" w:eastAsia="Arial" w:ascii="Arial"/>
                <w:b/>
                <w:color w:val="006060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1"/>
                <w:sz w:val="17"/>
                <w:szCs w:val="17"/>
              </w:rPr>
              <w:t>Legislativa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6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30" w:hRule="exact"/>
        </w:trPr>
        <w:tc>
          <w:tcPr>
            <w:tcW w:w="20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0"/>
                <w:w w:val="101"/>
                <w:sz w:val="17"/>
                <w:szCs w:val="17"/>
              </w:rPr>
              <w:t>SubFunção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78"/>
              <w:ind w:left="11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031</w:t>
            </w:r>
            <w:r>
              <w:rPr>
                <w:rFonts w:cs="Arial" w:hAnsi="Arial" w:eastAsia="Arial" w:ascii="Arial"/>
                <w:b/>
                <w:color w:val="006060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Ação</w:t>
            </w:r>
            <w:r>
              <w:rPr>
                <w:rFonts w:cs="Arial" w:hAnsi="Arial" w:eastAsia="Arial" w:ascii="Arial"/>
                <w:b/>
                <w:color w:val="006060"/>
                <w:spacing w:val="5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1"/>
                <w:sz w:val="17"/>
                <w:szCs w:val="17"/>
              </w:rPr>
              <w:t>Legislativa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6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30" w:hRule="exact"/>
        </w:trPr>
        <w:tc>
          <w:tcPr>
            <w:tcW w:w="20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0"/>
                <w:w w:val="101"/>
                <w:sz w:val="17"/>
                <w:szCs w:val="17"/>
              </w:rPr>
              <w:t>Programa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78"/>
              <w:ind w:left="11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0001</w:t>
            </w:r>
            <w:r>
              <w:rPr>
                <w:rFonts w:cs="Arial" w:hAnsi="Arial" w:eastAsia="Arial" w:ascii="Arial"/>
                <w:b/>
                <w:color w:val="006060"/>
                <w:spacing w:val="5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Atuação</w:t>
            </w:r>
            <w:r>
              <w:rPr>
                <w:rFonts w:cs="Arial" w:hAnsi="Arial" w:eastAsia="Arial" w:ascii="Arial"/>
                <w:b/>
                <w:color w:val="006060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do</w:t>
            </w:r>
            <w:r>
              <w:rPr>
                <w:rFonts w:cs="Arial" w:hAnsi="Arial" w:eastAsia="Arial" w:ascii="Arial"/>
                <w:b/>
                <w:color w:val="006060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Poder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1"/>
                <w:sz w:val="17"/>
                <w:szCs w:val="17"/>
              </w:rPr>
              <w:t>Legislativo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6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30" w:hRule="exact"/>
        </w:trPr>
        <w:tc>
          <w:tcPr>
            <w:tcW w:w="20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0"/>
                <w:w w:val="101"/>
                <w:sz w:val="17"/>
                <w:szCs w:val="17"/>
              </w:rPr>
              <w:t>Projeto/Atividade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78"/>
              <w:ind w:left="11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2001</w:t>
            </w:r>
            <w:r>
              <w:rPr>
                <w:rFonts w:cs="Arial" w:hAnsi="Arial" w:eastAsia="Arial" w:ascii="Arial"/>
                <w:b/>
                <w:color w:val="006060"/>
                <w:spacing w:val="5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Manutenção</w:t>
            </w:r>
            <w:r>
              <w:rPr>
                <w:rFonts w:cs="Arial" w:hAnsi="Arial" w:eastAsia="Arial" w:ascii="Arial"/>
                <w:b/>
                <w:color w:val="006060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das</w:t>
            </w:r>
            <w:r>
              <w:rPr>
                <w:rFonts w:cs="Arial" w:hAnsi="Arial" w:eastAsia="Arial" w:ascii="Arial"/>
                <w:b/>
                <w:color w:val="006060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Atividades</w:t>
            </w:r>
            <w:r>
              <w:rPr>
                <w:rFonts w:cs="Arial" w:hAnsi="Arial" w:eastAsia="Arial" w:ascii="Arial"/>
                <w:b/>
                <w:color w:val="006060"/>
                <w:spacing w:val="10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da</w:t>
            </w:r>
            <w:r>
              <w:rPr>
                <w:rFonts w:cs="Arial" w:hAnsi="Arial" w:eastAsia="Arial" w:ascii="Arial"/>
                <w:b/>
                <w:color w:val="006060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Câmara</w:t>
            </w:r>
            <w:r>
              <w:rPr>
                <w:rFonts w:cs="Arial" w:hAnsi="Arial" w:eastAsia="Arial" w:ascii="Arial"/>
                <w:b/>
                <w:color w:val="006060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1"/>
                <w:sz w:val="17"/>
                <w:szCs w:val="17"/>
              </w:rPr>
              <w:t>Municipal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6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30" w:hRule="exact"/>
        </w:trPr>
        <w:tc>
          <w:tcPr>
            <w:tcW w:w="20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Grupo</w:t>
            </w:r>
            <w:r>
              <w:rPr>
                <w:rFonts w:cs="Arial" w:hAnsi="Arial" w:eastAsia="Arial" w:ascii="Arial"/>
                <w:spacing w:val="6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da</w:t>
            </w:r>
            <w:r>
              <w:rPr>
                <w:rFonts w:cs="Arial" w:hAnsi="Arial" w:eastAsia="Arial" w:ascii="Arial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7"/>
                <w:szCs w:val="17"/>
              </w:rPr>
              <w:t>Fonte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78"/>
              <w:ind w:left="11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01</w:t>
            </w:r>
            <w:r>
              <w:rPr>
                <w:rFonts w:cs="Arial" w:hAnsi="Arial" w:eastAsia="Arial" w:ascii="Arial"/>
                <w:b/>
                <w:color w:val="006060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1"/>
                <w:sz w:val="17"/>
                <w:szCs w:val="17"/>
              </w:rPr>
              <w:t>ORDINARIO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6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30" w:hRule="exact"/>
        </w:trPr>
        <w:tc>
          <w:tcPr>
            <w:tcW w:w="20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Código</w:t>
            </w:r>
            <w:r>
              <w:rPr>
                <w:rFonts w:cs="Arial" w:hAnsi="Arial" w:eastAsia="Arial" w:ascii="Arial"/>
                <w:spacing w:val="6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da</w:t>
            </w:r>
            <w:r>
              <w:rPr>
                <w:rFonts w:cs="Arial" w:hAnsi="Arial" w:eastAsia="Arial" w:ascii="Arial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7"/>
                <w:szCs w:val="17"/>
              </w:rPr>
              <w:t>Fonte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78"/>
              <w:ind w:left="11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00</w:t>
            </w:r>
            <w:r>
              <w:rPr>
                <w:rFonts w:cs="Arial" w:hAnsi="Arial" w:eastAsia="Arial" w:ascii="Arial"/>
                <w:b/>
                <w:color w:val="006060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Recursos</w:t>
            </w:r>
            <w:r>
              <w:rPr>
                <w:rFonts w:cs="Arial" w:hAnsi="Arial" w:eastAsia="Arial" w:ascii="Arial"/>
                <w:b/>
                <w:color w:val="006060"/>
                <w:spacing w:val="9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1"/>
                <w:sz w:val="17"/>
                <w:szCs w:val="17"/>
              </w:rPr>
              <w:t>Ordinarios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6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30" w:hRule="exact"/>
        </w:trPr>
        <w:tc>
          <w:tcPr>
            <w:tcW w:w="20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Vínculo</w:t>
            </w:r>
            <w:r>
              <w:rPr>
                <w:rFonts w:cs="Arial" w:hAnsi="Arial" w:eastAsia="Arial" w:ascii="Arial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7"/>
                <w:szCs w:val="17"/>
              </w:rPr>
              <w:t>Orçamentário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78"/>
              <w:ind w:left="111"/>
            </w:pPr>
            <w:r>
              <w:rPr>
                <w:rFonts w:cs="Arial" w:hAnsi="Arial" w:eastAsia="Arial" w:ascii="Arial"/>
                <w:b/>
                <w:color w:val="006060"/>
                <w:spacing w:val="-9"/>
                <w:w w:val="100"/>
                <w:sz w:val="17"/>
                <w:szCs w:val="17"/>
              </w:rPr>
              <w:t>1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10000</w:t>
            </w:r>
            <w:r>
              <w:rPr>
                <w:rFonts w:cs="Arial" w:hAnsi="Arial" w:eastAsia="Arial" w:ascii="Arial"/>
                <w:b/>
                <w:color w:val="006060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1"/>
                <w:sz w:val="17"/>
                <w:szCs w:val="17"/>
              </w:rPr>
              <w:t>GERAL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6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30" w:hRule="exact"/>
        </w:trPr>
        <w:tc>
          <w:tcPr>
            <w:tcW w:w="20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Categoria</w:t>
            </w:r>
            <w:r>
              <w:rPr>
                <w:rFonts w:cs="Arial" w:hAnsi="Arial" w:eastAsia="Arial" w:ascii="Arial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7"/>
                <w:szCs w:val="17"/>
              </w:rPr>
              <w:t>Econômica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78"/>
              <w:ind w:left="11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3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DESPESAS</w:t>
            </w:r>
            <w:r>
              <w:rPr>
                <w:rFonts w:cs="Arial" w:hAnsi="Arial" w:eastAsia="Arial" w:ascii="Arial"/>
                <w:b/>
                <w:color w:val="006060"/>
                <w:spacing w:val="10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1"/>
                <w:sz w:val="17"/>
                <w:szCs w:val="17"/>
              </w:rPr>
              <w:t>CORRENTES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6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30" w:hRule="exact"/>
        </w:trPr>
        <w:tc>
          <w:tcPr>
            <w:tcW w:w="20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Grupo</w:t>
            </w:r>
            <w:r>
              <w:rPr>
                <w:rFonts w:cs="Arial" w:hAnsi="Arial" w:eastAsia="Arial" w:ascii="Arial"/>
                <w:spacing w:val="6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de</w:t>
            </w:r>
            <w:r>
              <w:rPr>
                <w:rFonts w:cs="Arial" w:hAnsi="Arial" w:eastAsia="Arial" w:ascii="Arial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7"/>
                <w:szCs w:val="17"/>
              </w:rPr>
              <w:t>Natureza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78"/>
              <w:ind w:left="11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1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PESSOAL</w:t>
            </w:r>
            <w:r>
              <w:rPr>
                <w:rFonts w:cs="Arial" w:hAnsi="Arial" w:eastAsia="Arial" w:ascii="Arial"/>
                <w:b/>
                <w:color w:val="006060"/>
                <w:spacing w:val="9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E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ENCARGOS</w:t>
            </w:r>
            <w:r>
              <w:rPr>
                <w:rFonts w:cs="Arial" w:hAnsi="Arial" w:eastAsia="Arial" w:ascii="Arial"/>
                <w:b/>
                <w:color w:val="006060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1"/>
                <w:sz w:val="17"/>
                <w:szCs w:val="17"/>
              </w:rPr>
              <w:t>SOCIAIS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6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30" w:hRule="exact"/>
        </w:trPr>
        <w:tc>
          <w:tcPr>
            <w:tcW w:w="20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Modalidade</w:t>
            </w:r>
            <w:r>
              <w:rPr>
                <w:rFonts w:cs="Arial" w:hAnsi="Arial" w:eastAsia="Arial" w:ascii="Arial"/>
                <w:spacing w:val="10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de</w:t>
            </w:r>
            <w:r>
              <w:rPr>
                <w:rFonts w:cs="Arial" w:hAnsi="Arial" w:eastAsia="Arial" w:ascii="Arial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7"/>
                <w:szCs w:val="17"/>
              </w:rPr>
              <w:t>Aplicação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78"/>
              <w:ind w:left="11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90</w:t>
            </w:r>
            <w:r>
              <w:rPr>
                <w:rFonts w:cs="Arial" w:hAnsi="Arial" w:eastAsia="Arial" w:ascii="Arial"/>
                <w:b/>
                <w:color w:val="006060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APLICAçõES</w:t>
            </w:r>
            <w:r>
              <w:rPr>
                <w:rFonts w:cs="Arial" w:hAnsi="Arial" w:eastAsia="Arial" w:ascii="Arial"/>
                <w:b/>
                <w:color w:val="006060"/>
                <w:spacing w:val="12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1"/>
                <w:sz w:val="17"/>
                <w:szCs w:val="17"/>
              </w:rPr>
              <w:t>DIRE</w:t>
            </w:r>
            <w:r>
              <w:rPr>
                <w:rFonts w:cs="Arial" w:hAnsi="Arial" w:eastAsia="Arial" w:ascii="Arial"/>
                <w:b/>
                <w:color w:val="006060"/>
                <w:spacing w:val="-13"/>
                <w:w w:val="101"/>
                <w:sz w:val="17"/>
                <w:szCs w:val="17"/>
              </w:rPr>
              <w:t>T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1"/>
                <w:sz w:val="17"/>
                <w:szCs w:val="17"/>
              </w:rPr>
              <w:t>AS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6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30" w:hRule="exact"/>
        </w:trPr>
        <w:tc>
          <w:tcPr>
            <w:tcW w:w="20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Elemento</w:t>
            </w:r>
            <w:r>
              <w:rPr>
                <w:rFonts w:cs="Arial" w:hAnsi="Arial" w:eastAsia="Arial" w:ascii="Arial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de</w:t>
            </w:r>
            <w:r>
              <w:rPr>
                <w:rFonts w:cs="Arial" w:hAnsi="Arial" w:eastAsia="Arial" w:ascii="Arial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7"/>
                <w:szCs w:val="17"/>
              </w:rPr>
              <w:t>Despesa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78"/>
              <w:ind w:left="111"/>
            </w:pPr>
            <w:r>
              <w:rPr>
                <w:rFonts w:cs="Arial" w:hAnsi="Arial" w:eastAsia="Arial" w:ascii="Arial"/>
                <w:b/>
                <w:color w:val="006060"/>
                <w:spacing w:val="-9"/>
                <w:w w:val="100"/>
                <w:sz w:val="17"/>
                <w:szCs w:val="17"/>
              </w:rPr>
              <w:t>1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1</w:t>
            </w:r>
            <w:r>
              <w:rPr>
                <w:rFonts w:cs="Arial" w:hAnsi="Arial" w:eastAsia="Arial" w:ascii="Arial"/>
                <w:b/>
                <w:color w:val="006060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VENCIMEN</w:t>
            </w:r>
            <w:r>
              <w:rPr>
                <w:rFonts w:cs="Arial" w:hAnsi="Arial" w:eastAsia="Arial" w:ascii="Arial"/>
                <w:b/>
                <w:color w:val="006060"/>
                <w:spacing w:val="-3"/>
                <w:w w:val="100"/>
                <w:sz w:val="17"/>
                <w:szCs w:val="17"/>
              </w:rPr>
              <w:t>T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OS</w:t>
            </w:r>
            <w:r>
              <w:rPr>
                <w:rFonts w:cs="Arial" w:hAnsi="Arial" w:eastAsia="Arial" w:ascii="Arial"/>
                <w:b/>
                <w:color w:val="006060"/>
                <w:spacing w:val="13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E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-13"/>
                <w:w w:val="100"/>
                <w:sz w:val="17"/>
                <w:szCs w:val="17"/>
              </w:rPr>
              <w:t>V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AN</w:t>
            </w:r>
            <w:r>
              <w:rPr>
                <w:rFonts w:cs="Arial" w:hAnsi="Arial" w:eastAsia="Arial" w:ascii="Arial"/>
                <w:b/>
                <w:color w:val="006060"/>
                <w:spacing w:val="-13"/>
                <w:w w:val="100"/>
                <w:sz w:val="17"/>
                <w:szCs w:val="17"/>
              </w:rPr>
              <w:t>T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AGENS</w:t>
            </w:r>
            <w:r>
              <w:rPr>
                <w:rFonts w:cs="Arial" w:hAnsi="Arial" w:eastAsia="Arial" w:ascii="Arial"/>
                <w:b/>
                <w:color w:val="006060"/>
                <w:spacing w:val="12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FIXAS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PESSOAL</w:t>
            </w:r>
            <w:r>
              <w:rPr>
                <w:rFonts w:cs="Arial" w:hAnsi="Arial" w:eastAsia="Arial" w:ascii="Arial"/>
                <w:b/>
                <w:color w:val="006060"/>
                <w:spacing w:val="9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1"/>
                <w:sz w:val="17"/>
                <w:szCs w:val="17"/>
              </w:rPr>
              <w:t>CIVIL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6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30" w:hRule="exact"/>
        </w:trPr>
        <w:tc>
          <w:tcPr>
            <w:tcW w:w="20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0"/>
                <w:w w:val="101"/>
                <w:sz w:val="17"/>
                <w:szCs w:val="17"/>
              </w:rPr>
              <w:t>Desdobro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78"/>
              <w:ind w:left="11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01</w:t>
            </w:r>
            <w:r>
              <w:rPr>
                <w:rFonts w:cs="Arial" w:hAnsi="Arial" w:eastAsia="Arial" w:ascii="Arial"/>
                <w:b/>
                <w:color w:val="006060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VENCIMEN</w:t>
            </w:r>
            <w:r>
              <w:rPr>
                <w:rFonts w:cs="Arial" w:hAnsi="Arial" w:eastAsia="Arial" w:ascii="Arial"/>
                <w:b/>
                <w:color w:val="006060"/>
                <w:spacing w:val="-3"/>
                <w:w w:val="100"/>
                <w:sz w:val="17"/>
                <w:szCs w:val="17"/>
              </w:rPr>
              <w:t>T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OS</w:t>
            </w:r>
            <w:r>
              <w:rPr>
                <w:rFonts w:cs="Arial" w:hAnsi="Arial" w:eastAsia="Arial" w:ascii="Arial"/>
                <w:b/>
                <w:color w:val="006060"/>
                <w:spacing w:val="13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E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1"/>
                <w:sz w:val="17"/>
                <w:szCs w:val="17"/>
              </w:rPr>
              <w:t>SALÁRIOS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6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30" w:hRule="exact"/>
        </w:trPr>
        <w:tc>
          <w:tcPr>
            <w:tcW w:w="20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0"/>
                <w:w w:val="101"/>
                <w:sz w:val="17"/>
                <w:szCs w:val="17"/>
              </w:rPr>
              <w:t>Natureza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78"/>
              <w:ind w:left="11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3.1.90.</w:t>
            </w:r>
            <w:r>
              <w:rPr>
                <w:rFonts w:cs="Arial" w:hAnsi="Arial" w:eastAsia="Arial" w:ascii="Arial"/>
                <w:b/>
                <w:color w:val="006060"/>
                <w:spacing w:val="-9"/>
                <w:w w:val="100"/>
                <w:sz w:val="17"/>
                <w:szCs w:val="17"/>
              </w:rPr>
              <w:t>1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1.01</w:t>
            </w:r>
            <w:r>
              <w:rPr>
                <w:rFonts w:cs="Arial" w:hAnsi="Arial" w:eastAsia="Arial" w:ascii="Arial"/>
                <w:b/>
                <w:color w:val="006060"/>
                <w:spacing w:val="10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VENCIMEN</w:t>
            </w:r>
            <w:r>
              <w:rPr>
                <w:rFonts w:cs="Arial" w:hAnsi="Arial" w:eastAsia="Arial" w:ascii="Arial"/>
                <w:b/>
                <w:color w:val="006060"/>
                <w:spacing w:val="-3"/>
                <w:w w:val="100"/>
                <w:sz w:val="17"/>
                <w:szCs w:val="17"/>
              </w:rPr>
              <w:t>T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OS</w:t>
            </w:r>
            <w:r>
              <w:rPr>
                <w:rFonts w:cs="Arial" w:hAnsi="Arial" w:eastAsia="Arial" w:ascii="Arial"/>
                <w:b/>
                <w:color w:val="006060"/>
                <w:spacing w:val="13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E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1"/>
                <w:sz w:val="17"/>
                <w:szCs w:val="17"/>
              </w:rPr>
              <w:t>SALÁRIOS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6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84" w:hRule="exact"/>
        </w:trPr>
        <w:tc>
          <w:tcPr>
            <w:tcW w:w="20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0"/>
                <w:w w:val="101"/>
                <w:sz w:val="17"/>
                <w:szCs w:val="17"/>
              </w:rPr>
              <w:t>Histórico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92"/>
              <w:ind w:left="11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SUBSÍDIOS</w:t>
            </w:r>
            <w:r>
              <w:rPr>
                <w:rFonts w:cs="Arial" w:hAnsi="Arial" w:eastAsia="Arial" w:ascii="Arial"/>
                <w:b/>
                <w:color w:val="006060"/>
                <w:spacing w:val="10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DEMAIS</w:t>
            </w:r>
            <w:r>
              <w:rPr>
                <w:rFonts w:cs="Arial" w:hAnsi="Arial" w:eastAsia="Arial" w:ascii="Arial"/>
                <w:b/>
                <w:color w:val="006060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VEREADORES</w:t>
            </w:r>
            <w:r>
              <w:rPr>
                <w:rFonts w:cs="Arial" w:hAnsi="Arial" w:eastAsia="Arial" w:ascii="Arial"/>
                <w:b/>
                <w:color w:val="006060"/>
                <w:spacing w:val="13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7"/>
                <w:szCs w:val="17"/>
              </w:rPr>
              <w:t>MES</w:t>
            </w:r>
            <w:r>
              <w:rPr>
                <w:rFonts w:cs="Arial" w:hAnsi="Arial" w:eastAsia="Arial" w:ascii="Arial"/>
                <w:b/>
                <w:color w:val="006060"/>
                <w:spacing w:val="5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1"/>
                <w:sz w:val="17"/>
                <w:szCs w:val="17"/>
              </w:rPr>
              <w:t>01/2019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6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rFonts w:cs="Arial" w:hAnsi="Arial" w:eastAsia="Arial" w:ascii="Arial"/>
          <w:sz w:val="14"/>
          <w:szCs w:val="14"/>
        </w:rPr>
        <w:jc w:val="left"/>
        <w:spacing w:before="26"/>
        <w:ind w:left="943"/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Itens</w:t>
      </w:r>
      <w:r>
        <w:rPr>
          <w:rFonts w:cs="Arial" w:hAnsi="Arial" w:eastAsia="Arial" w:ascii="Arial"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3"/>
          <w:sz w:val="14"/>
          <w:szCs w:val="14"/>
        </w:rPr>
        <w:t>do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left="943"/>
      </w:pPr>
      <w:r>
        <w:pict>
          <v:shape type="#_x0000_t202" style="position:absolute;margin-left:265.692pt;margin-top:32.4756pt;width:290.382pt;height:69.4386pt;mso-position-horizontal-relative:page;mso-position-vertical-relative:paragraph;z-index:-352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30" w:hRule="exact"/>
                    </w:trPr>
                    <w:tc>
                      <w:tcPr>
                        <w:tcW w:w="5772" w:type="dxa"/>
                        <w:gridSpan w:val="7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center"/>
                          <w:spacing w:before="37"/>
                          <w:ind w:left="2386" w:right="2386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43" w:hRule="exact"/>
                    </w:trPr>
                    <w:tc>
                      <w:tcPr>
                        <w:tcW w:w="925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122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-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528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157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143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306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396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101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98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427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25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528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8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16/01/2019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2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75.840,00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2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51.154,14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98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3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24.685,86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5772" w:type="dxa"/>
                        <w:gridSpan w:val="7"/>
                        <w:tcBorders>
                          <w:top w:val="nil" w:sz="6" w:space="0" w:color="auto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71"/>
                          <w:ind w:left="3171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75.840,00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2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51.154,14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3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24.685,86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103"/>
          <w:sz w:val="14"/>
          <w:szCs w:val="14"/>
        </w:rPr>
        <w:t>Empenho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4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0" w:hRule="exact"/>
        </w:trPr>
        <w:tc>
          <w:tcPr>
            <w:tcW w:w="4187" w:type="dxa"/>
            <w:gridSpan w:val="6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center"/>
              <w:spacing w:before="37"/>
              <w:ind w:left="1615" w:right="161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99"/>
                <w:sz w:val="16"/>
                <w:szCs w:val="16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43" w:hRule="exact"/>
        </w:trPr>
        <w:tc>
          <w:tcPr>
            <w:tcW w:w="436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/>
        </w:tc>
        <w:tc>
          <w:tcPr>
            <w:tcW w:w="383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78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70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79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0"/>
                <w:sz w:val="16"/>
                <w:szCs w:val="16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91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30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0"/>
                <w:sz w:val="16"/>
                <w:szCs w:val="16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85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39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0"/>
                <w:sz w:val="16"/>
                <w:szCs w:val="16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23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94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0"/>
                <w:sz w:val="16"/>
                <w:szCs w:val="16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36" w:type="dxa"/>
            <w:tcBorders>
              <w:top w:val="single" w:sz="6" w:space="0" w:color="B6B9BC"/>
              <w:left w:val="single" w:sz="6" w:space="0" w:color="B6B9BC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83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70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9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91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8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16/01/2019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85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2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75.840,00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23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5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16/01/2019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187" w:type="dxa"/>
            <w:gridSpan w:val="6"/>
            <w:tcBorders>
              <w:top w:val="nil" w:sz="6" w:space="0" w:color="auto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71"/>
              <w:ind w:left="2247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0"/>
                <w:sz w:val="16"/>
                <w:szCs w:val="16"/>
              </w:rPr>
              <w:t>75.840,00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</w:tbl>
    <w:sectPr>
      <w:type w:val="continuous"/>
      <w:pgSz w:w="11920" w:h="16860"/>
      <w:pgMar w:top="660" w:bottom="280" w:left="680" w:right="70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