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16/01/2019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9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position w:val="0"/>
                <w:sz w:val="17"/>
                <w:szCs w:val="17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33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SUBSÍDIO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VEREADOR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01/2019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4.835,96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1.484,04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4.835,96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1.484,04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