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SI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368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13/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19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Participação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Receita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União(FPM,ITR</w:t>
            </w:r>
            <w:r>
              <w:rPr>
                <w:rFonts w:cs="Arial" w:hAnsi="Arial" w:eastAsia="Arial" w:ascii="Arial"/>
                <w:b/>
                <w:color w:val="005F5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ICMS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DES.)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36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06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3.3.90.36.06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JURÍDICOS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1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1/2018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487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