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b/>
          <w:color w:val="ABABAB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325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883.924.732-72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b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EMERSON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SAN</w:t>
      </w:r>
      <w:r>
        <w:rPr>
          <w:rFonts w:cs="Arial" w:hAnsi="Arial" w:eastAsia="Arial" w:ascii="Arial"/>
          <w:b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MARINHO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325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b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b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02/10/2018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b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639,00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b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b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b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b/>
          <w:color w:val="005F5F"/>
          <w:spacing w:val="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b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739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pict>
          <v:shape type="#_x0000_t202" style="position:absolute;margin-left:265.692pt;margin-top:56.4599pt;width:290.382pt;height:69.4386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4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431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02/10/2018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639,00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639,00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639,00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4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639,00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DIÁRIA</w:t>
      </w:r>
      <w:r>
        <w:rPr>
          <w:rFonts w:cs="Arial" w:hAnsi="Arial" w:eastAsia="Arial" w:ascii="Arial"/>
          <w:b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NO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DIA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01/10/2018,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9"/>
          <w:w w:val="10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19/2018.</w:t>
      </w:r>
      <w:r>
        <w:rPr>
          <w:rFonts w:cs="Arial" w:hAnsi="Arial" w:eastAsia="Arial" w:ascii="Arial"/>
          <w:b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RECEBER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INFORMAÇÕES</w:t>
      </w:r>
      <w:r>
        <w:rPr>
          <w:rFonts w:cs="Arial" w:hAnsi="Arial" w:eastAsia="Arial" w:ascii="Arial"/>
          <w:b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REFERENTE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TRANS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ARENCIA</w:t>
      </w:r>
      <w:r>
        <w:rPr>
          <w:rFonts w:cs="Arial" w:hAnsi="Arial" w:eastAsia="Arial" w:ascii="Arial"/>
          <w:b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CAMARA</w:t>
      </w:r>
      <w:r>
        <w:rPr>
          <w:rFonts w:cs="Arial" w:hAnsi="Arial" w:eastAsia="Arial" w:ascii="Arial"/>
          <w:b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ARÁ.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2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37;top:9693;width:264;height:264">
              <v:imagedata o:title="" r:id="rId8"/>
            </v:shape>
            <v:shape type="#_x0000_t75" style="position:absolute;left:1386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99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9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7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4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21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2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7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02/10/2018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639,00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02/10/2018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639,00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