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322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3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897.921.732-34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WELLI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322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7"/>
        <w:sectPr>
          <w:type w:val="continuous"/>
          <w:pgSz w:w="11920" w:h="16860"/>
          <w:pgMar w:top="660" w:bottom="280" w:left="720" w:right="660"/>
          <w:cols w:num="3" w:equalWidth="off">
            <w:col w:w="779" w:space="124"/>
            <w:col w:w="622" w:space="725"/>
            <w:col w:w="829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25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26/09/2018,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16/2018.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ARTICI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REUNIÕES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JUNIOR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FERRARI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