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321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321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2.746,27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1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22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LIMPEZA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PRODU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3.3.90.30.22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LIMPEZA</w:t>
      </w:r>
      <w:r>
        <w:rPr>
          <w:rFonts w:cs="Arial" w:hAnsi="Arial" w:eastAsia="Arial" w:ascii="Arial"/>
          <w:color w:val="005F5F"/>
          <w:spacing w:val="2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PRODU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1"/>
          <w:sz w:val="17"/>
          <w:szCs w:val="17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425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2.746,27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2.746,27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2.746,27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2.746,27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LIMPEZA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HIGIENE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63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2.746,27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2.746,27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