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4.317,57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1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421"/>
      </w:pPr>
      <w:r>
        <w:pict>
          <v:shape type="#_x0000_t202" style="position:absolute;margin-left:265.692pt;margin-top:129.888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4.317,57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4.317,57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4.317,57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4.317,57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GENERO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ALIMENTÍCIO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62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4.317,57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4.317,57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