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304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13.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17.842/0001-70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NASCIMEN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2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COMERCIO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COMBUSTIVEL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TDA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304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13/09/2018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22.033,22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170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PREGÃO</w:t>
      </w:r>
      <w:r>
        <w:rPr>
          <w:rFonts w:cs="Arial" w:hAnsi="Arial" w:eastAsia="Arial" w:ascii="Arial"/>
          <w:color w:val="005F5F"/>
          <w:spacing w:val="1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PRESENCIAL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</w:t>
      </w:r>
      <w:r>
        <w:rPr>
          <w:rFonts w:cs="Arial" w:hAnsi="Arial" w:eastAsia="Arial" w:ascii="Arial"/>
          <w:color w:val="005F5F"/>
          <w:spacing w:val="4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170</w:t>
      </w:r>
      <w:r>
        <w:rPr>
          <w:rFonts w:cs="Arial" w:hAnsi="Arial" w:eastAsia="Arial" w:ascii="Arial"/>
          <w:color w:val="005F5F"/>
          <w:spacing w:val="-9"/>
          <w:w w:val="101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18/01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pict>
          <v:shape type="#_x0000_t202" style="position:absolute;margin-left:265.692pt;margin-top:113.348pt;width:290.382pt;height:69.4386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2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4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9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42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7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401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13/09/2018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22.033,22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22.033,22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1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22.033,22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22.033,22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COMBUSTÍVEIS</w:t>
      </w:r>
      <w:r>
        <w:rPr>
          <w:rFonts w:cs="Arial" w:hAnsi="Arial" w:eastAsia="Arial" w:ascii="Arial"/>
          <w:color w:val="005F5F"/>
          <w:spacing w:val="1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LUBRIFICANTES</w:t>
      </w:r>
      <w:r>
        <w:rPr>
          <w:rFonts w:cs="Arial" w:hAnsi="Arial" w:eastAsia="Arial" w:ascii="Arial"/>
          <w:color w:val="005F5F"/>
          <w:spacing w:val="4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AU</w:t>
      </w:r>
      <w:r>
        <w:rPr>
          <w:rFonts w:cs="Arial" w:hAnsi="Arial" w:eastAsia="Arial" w:ascii="Arial"/>
          <w:color w:val="005F5F"/>
          <w:spacing w:val="-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OMOTIVOS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3.3.90.30.01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COMBUSTÍVEIS</w:t>
      </w:r>
      <w:r>
        <w:rPr>
          <w:rFonts w:cs="Arial" w:hAnsi="Arial" w:eastAsia="Arial" w:ascii="Arial"/>
          <w:color w:val="005F5F"/>
          <w:spacing w:val="1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LUBRIFICANTES</w:t>
      </w:r>
      <w:r>
        <w:rPr>
          <w:rFonts w:cs="Arial" w:hAnsi="Arial" w:eastAsia="Arial" w:ascii="Arial"/>
          <w:color w:val="005F5F"/>
          <w:spacing w:val="4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AU</w:t>
      </w:r>
      <w:r>
        <w:rPr>
          <w:rFonts w:cs="Arial" w:hAnsi="Arial" w:eastAsia="Arial" w:ascii="Arial"/>
          <w:color w:val="005F5F"/>
          <w:spacing w:val="-3"/>
          <w:w w:val="103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OMOTIVOS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CAMBUSTÍVEIS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USO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VIÇO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09/2018</w:t>
      </w:r>
      <w:r>
        <w:rPr>
          <w:rFonts w:cs="Arial" w:hAnsi="Arial" w:eastAsia="Arial" w:ascii="Arial"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NF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3869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4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0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9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13/09/2018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22.033,22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13/09/2018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22.033,22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