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303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1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616.360.962-04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ANILDO</w:t>
      </w:r>
      <w:r>
        <w:rPr>
          <w:rFonts w:cs="Arial" w:hAnsi="Arial" w:eastAsia="Arial" w:ascii="Arial"/>
          <w:color w:val="005F5F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REGO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303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12/09/2018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4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0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2"/>
        <w:sectPr>
          <w:type w:val="continuous"/>
          <w:pgSz w:w="11920" w:h="16860"/>
          <w:pgMar w:top="660" w:bottom="280" w:left="720" w:right="680"/>
          <w:cols w:num="3" w:equalWidth="off">
            <w:col w:w="779" w:space="124"/>
            <w:col w:w="622" w:space="725"/>
            <w:col w:w="827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3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400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1/09/2018,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14/2018.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GABINETE</w:t>
      </w:r>
      <w:r>
        <w:rPr>
          <w:rFonts w:cs="Arial" w:hAnsi="Arial" w:eastAsia="Arial" w:ascii="Arial"/>
          <w:color w:val="005F5F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DEPU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ONIO</w:t>
      </w:r>
      <w:r>
        <w:rPr>
          <w:rFonts w:cs="Arial" w:hAnsi="Arial" w:eastAsia="Arial" w:ascii="Arial"/>
          <w:color w:val="005F5F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ONHEIRA</w:t>
      </w:r>
      <w:r>
        <w:rPr>
          <w:rFonts w:cs="Arial" w:hAnsi="Arial" w:eastAsia="Arial" w:ascii="Arial"/>
          <w:color w:val="005F5F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MUNICIPIO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JUN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Á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CEL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ITER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9"/>
          <w:sz w:val="17"/>
          <w:szCs w:val="17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2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6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