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300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09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616.360.962-04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ANILDO</w:t>
      </w:r>
      <w:r>
        <w:rPr>
          <w:rFonts w:cs="Arial" w:hAnsi="Arial" w:eastAsia="Arial" w:ascii="Arial"/>
          <w:color w:val="005F5F"/>
          <w:spacing w:val="2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REGO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LIMA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300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10/09/2018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88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3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3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20" w:h="16860"/>
          <w:pgMar w:top="660" w:bottom="280" w:left="720" w:right="70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457"/>
        <w:sectPr>
          <w:type w:val="continuous"/>
          <w:pgSz w:w="11920" w:h="16860"/>
          <w:pgMar w:top="660" w:bottom="280" w:left="720" w:right="700"/>
          <w:cols w:num="3" w:equalWidth="off">
            <w:col w:w="779" w:space="124"/>
            <w:col w:w="622" w:space="725"/>
            <w:col w:w="8250"/>
          </w:cols>
        </w:sectPr>
      </w:pPr>
      <w:r>
        <w:pict>
          <v:shape type="#_x0000_t202" style="position:absolute;margin-left:265.692pt;margin-top:56.4599pt;width:290.382pt;height:69.4386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3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397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10/09/2018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30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31/08/2018,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1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-9"/>
          <w:w w:val="101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1/2018.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ARTICI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REUNIÕES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UF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UNIVERSIDADE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FEDERAL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REF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IMPLAN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AN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UMA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UNIDADA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ENSINO</w:t>
      </w:r>
      <w:r>
        <w:rPr>
          <w:rFonts w:cs="Arial" w:hAnsi="Arial" w:eastAsia="Arial" w:ascii="Arial"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SEC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ARÁRURAL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CONFIRMAR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BENEFÍCIOS</w:t>
      </w:r>
      <w:r>
        <w:rPr>
          <w:rFonts w:cs="Arial" w:hAnsi="Arial" w:eastAsia="Arial" w:ascii="Arial"/>
          <w:color w:val="005F5F"/>
          <w:spacing w:val="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MUNICÍPIO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pict>
          <v:group style="position:absolute;margin-left:33.9028pt;margin-top:34.2829pt;width:533.297pt;height:593.391pt;mso-position-horizontal-relative:page;mso-position-vertical-relative:page;z-index:-232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8A8A8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8A8A8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8A8A8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8A8A8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23;top:9693;width:264;height:264">
              <v:imagedata o:title="" r:id="rId8"/>
            </v:shape>
            <v:shape type="#_x0000_t75" style="position:absolute;left:1359;top:9719;width:211;height:211">
              <v:imagedata o:title="" r:id="rId9"/>
            </v:shape>
            <w10:wrap type="none"/>
          </v:group>
        </w:pict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10/09/2018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10/09/2018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72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