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96.8387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4.820,52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1.499,48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09/2018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