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285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822.774.351-04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EDMAR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PEREIRA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RAMOS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8"/>
        <w:sectPr>
          <w:type w:val="continuous"/>
          <w:pgSz w:w="11900" w:h="16840"/>
          <w:pgMar w:top="66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21/08/2018,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100/2018.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ANA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CUNHA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ARÁ.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