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8"/>
        <w:sectPr>
          <w:type w:val="continuous"/>
          <w:pgSz w:w="11900" w:h="16840"/>
          <w:pgMar w:top="66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375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21/08/2018,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096/2018.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JUNIOR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FERRARI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ASSEN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AMEN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RURAIS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INCRA,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REDE</w:t>
      </w:r>
      <w:r>
        <w:rPr>
          <w:rFonts w:cs="Arial" w:hAnsi="Arial" w:eastAsia="Arial" w:ascii="Arial"/>
          <w:color w:val="005F5F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