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269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269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21/08/2018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1.085,00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4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6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359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6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08/2018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