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267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10.435.316/0001-60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INNO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EMPREENDIMEN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267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2.258,16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4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/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4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CONVITE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LIMPEZA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PRODU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HIGIENIZAÇÃO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3.3.90.30.22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LIMPEZA</w:t>
      </w:r>
      <w:r>
        <w:rPr>
          <w:rFonts w:cs="Arial" w:hAnsi="Arial" w:eastAsia="Arial" w:ascii="Arial"/>
          <w:color w:val="005F5F"/>
          <w:spacing w:val="2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PRODU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1"/>
          <w:sz w:val="17"/>
          <w:szCs w:val="17"/>
        </w:rPr>
        <w:t>HIGIENIZAÇÃO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353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2.258,16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2.258,16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2.258,16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2.258,16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LIMPEZA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HIGIENE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60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2.258,16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2.258,16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