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262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535.818.062-15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ALDIR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FERREIRA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201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348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15/08/2018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14/08/2018,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093/2018.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3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AGUIAR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ENCAMINHANDO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DEMANDAS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15/08/2018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