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281.493.192-04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FRANCISCO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VID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LEITE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ROCHA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639,00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88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176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347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14/08/2018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639,00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13/08/2018,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0092/2018.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3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RELACIONADOS</w:t>
      </w:r>
      <w:r>
        <w:rPr>
          <w:rFonts w:cs="Arial" w:hAnsi="Arial" w:eastAsia="Arial" w:ascii="Arial"/>
          <w:color w:val="005F5F"/>
          <w:spacing w:val="4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TRANS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ARENCIA</w:t>
      </w:r>
      <w:r>
        <w:rPr>
          <w:rFonts w:cs="Arial" w:hAnsi="Arial" w:eastAsia="Arial" w:ascii="Arial"/>
          <w:color w:val="005F5F"/>
          <w:spacing w:val="3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AO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TCM,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14/08/2018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639,00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