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587.246.052-04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JOSE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SOARES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AIXAO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0091/2018.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TRANS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ARENCIA</w:t>
      </w:r>
      <w:r>
        <w:rPr>
          <w:rFonts w:cs="Arial" w:hAnsi="Arial" w:eastAsia="Arial" w:ascii="Arial"/>
          <w:color w:val="005F5F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TCM,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