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258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05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3.3.90.39.05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HONORÁRIOS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CONTÁBEIS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08/2018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