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255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50.298,02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25.541,98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SUBSIDIOS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08/2018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