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249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616.360.962-04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ANILDO</w:t>
      </w:r>
      <w:r>
        <w:rPr>
          <w:rFonts w:cs="Arial" w:hAnsi="Arial" w:eastAsia="Arial" w:ascii="Arial"/>
          <w:color w:val="005F5F"/>
          <w:spacing w:val="2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REGO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LIMA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249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30/07/2018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4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6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3"/>
        <w:ind w:right="124"/>
        <w:sectPr>
          <w:type w:val="continuous"/>
          <w:pgSz w:w="11900" w:h="16840"/>
          <w:pgMar w:top="66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332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30/07/2018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26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27/07/2018,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087/2018.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3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MUNICÍPIO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JOAQUIM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ASSARINHO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30/07/2018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30/07/2018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