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239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10.435.316/0001-60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INNO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EMPREENDIMEN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EPP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23/07/2018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2.295,18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4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/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4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CONVITE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3.3.90.30.22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PRODU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1"/>
          <w:sz w:val="17"/>
          <w:szCs w:val="17"/>
        </w:rPr>
        <w:t>HIGIENIZAÇÃO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23/07/2018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2.295,18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2.295,18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2.295,18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2.295,18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LIMPEZA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HIGIENE</w:t>
      </w:r>
      <w:r>
        <w:rPr>
          <w:rFonts w:cs="Arial" w:hAnsi="Arial" w:eastAsia="Arial" w:ascii="Arial"/>
          <w:color w:val="005F5F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57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2.295,18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23/07/2018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2.295,18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