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238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3.989,05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424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3.989,05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3.989,05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3.989,05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3.989,05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1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GENERO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ALIMENTÍCIO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56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3.989,05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3.989,05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