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237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10.867.107/0001-95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CAR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ORIO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GOIANESIA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237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23/07/2018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217,65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99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PESSOAS</w:t>
      </w:r>
      <w:r>
        <w:rPr>
          <w:rFonts w:cs="Arial" w:hAnsi="Arial" w:eastAsia="Arial" w:ascii="Arial"/>
          <w:color w:val="005F5F"/>
          <w:spacing w:val="1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3.3.90.39.99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PESSOAS</w:t>
      </w:r>
      <w:r>
        <w:rPr>
          <w:rFonts w:cs="Arial" w:hAnsi="Arial" w:eastAsia="Arial" w:ascii="Arial"/>
          <w:color w:val="005F5F"/>
          <w:spacing w:val="17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JURÍDICAS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93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83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91" w:right="239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3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6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3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313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23/07/2018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217,65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9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217,65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83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51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217,65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217,65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CAR</w:t>
      </w:r>
      <w:r>
        <w:rPr>
          <w:rFonts w:cs="Arial" w:hAnsi="Arial" w:eastAsia="Arial" w:ascii="Arial"/>
          <w:color w:val="005F5F"/>
          <w:spacing w:val="-3"/>
          <w:w w:val="103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ORIAIS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98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21" w:right="162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9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0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3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22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2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9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9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23/07/2018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217,65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23/07/2018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98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3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217,65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