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02.986.284/0001-62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ASSOCIAÇÃO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93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83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91" w:right="239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3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5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3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312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83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5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4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4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À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RADIO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COMUNITÁRIA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DIVULGAÇÕES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SESSÕES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CAMARA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98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21" w:right="162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98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