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204"/>
      </w:pPr>
      <w:r>
        <w:pict>
          <v:group style="position:absolute;margin-left:33.9009pt;margin-top:34.281pt;width:533.099pt;height:593.17pt;mso-position-horizontal-relative:page;mso-position-vertical-relative:page;z-index:-353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225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O/CONTR</w:t>
      </w:r>
      <w:r>
        <w:rPr>
          <w:rFonts w:cs="Arial" w:hAnsi="Arial" w:eastAsia="Arial" w:ascii="Arial"/>
          <w:color w:val="005F5F"/>
          <w:spacing w:val="-13"/>
          <w:w w:val="102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225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1/07/2018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9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1.884,80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68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2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2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position w:val="0"/>
                <w:sz w:val="17"/>
                <w:szCs w:val="17"/>
              </w:rPr>
              <w:t>OUTRO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position w:val="0"/>
                <w:sz w:val="17"/>
                <w:szCs w:val="17"/>
              </w:rPr>
              <w:t>NÃO</w:t>
            </w:r>
            <w:r>
              <w:rPr>
                <w:rFonts w:cs="Arial" w:hAnsi="Arial" w:eastAsia="Arial" w:ascii="Arial"/>
                <w:color w:val="005F5F"/>
                <w:spacing w:val="12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position w:val="0"/>
                <w:sz w:val="17"/>
                <w:szCs w:val="17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color w:val="005F5F"/>
                <w:spacing w:val="-13"/>
                <w:w w:val="105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11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031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Ação</w:t>
            </w:r>
            <w:r>
              <w:rPr>
                <w:rFonts w:cs="Arial" w:hAnsi="Arial" w:eastAsia="Arial" w:ascii="Arial"/>
                <w:color w:val="005F5F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Programa</w:t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2001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7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color w:val="005F5F"/>
                <w:spacing w:val="-2"/>
                <w:w w:val="107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das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Atividades</w:t>
            </w:r>
            <w:r>
              <w:rPr>
                <w:rFonts w:cs="Arial" w:hAnsi="Arial" w:eastAsia="Arial" w:ascii="Arial"/>
                <w:color w:val="005F5F"/>
                <w:spacing w:val="-4"/>
                <w:w w:val="11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Impostos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Econômica</w:t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PESSOAL</w:t>
            </w:r>
            <w:r>
              <w:rPr>
                <w:rFonts w:cs="Arial" w:hAnsi="Arial" w:eastAsia="Arial" w:ascii="Arial"/>
                <w:color w:val="005F5F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ENCARGOS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sz w:val="17"/>
                <w:szCs w:val="17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Despesa</w:t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04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CONTR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AÇÃO</w:t>
            </w:r>
            <w:r>
              <w:rPr>
                <w:rFonts w:cs="Arial" w:hAnsi="Arial" w:eastAsia="Arial" w:ascii="Arial"/>
                <w:color w:val="005F5F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POR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TEMPO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DETERMINADO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Desdobro</w:t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99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AGENS</w:t>
            </w:r>
            <w:r>
              <w:rPr>
                <w:rFonts w:cs="Arial" w:hAnsi="Arial" w:eastAsia="Arial" w:ascii="Arial"/>
                <w:color w:val="005F5F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CONTR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TEMPORÁRIOS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3.1.90.04.99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AGENS</w:t>
            </w:r>
            <w:r>
              <w:rPr>
                <w:rFonts w:cs="Arial" w:hAnsi="Arial" w:eastAsia="Arial" w:ascii="Arial"/>
                <w:color w:val="005F5F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CONTR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TEMPORÁRIOS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SALÁRIOS</w:t>
            </w:r>
            <w:r>
              <w:rPr>
                <w:rFonts w:cs="Arial" w:hAnsi="Arial" w:eastAsia="Arial" w:ascii="Arial"/>
                <w:color w:val="005F5F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EMPREGADOS</w:t>
            </w:r>
            <w:r>
              <w:rPr>
                <w:rFonts w:cs="Arial" w:hAnsi="Arial" w:eastAsia="Arial" w:ascii="Arial"/>
                <w:color w:val="005F5F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TEMPORÁRIOS</w:t>
            </w:r>
            <w:r>
              <w:rPr>
                <w:rFonts w:cs="Arial" w:hAnsi="Arial" w:eastAsia="Arial" w:ascii="Arial"/>
                <w:color w:val="005F5F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07/2018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04pt;margin-top:32.4629pt;width:290.274pt;height:69.4129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6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2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1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292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11.884,80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5.713,65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6.171,15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2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11.884,80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5.713,65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6.171,15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11.884,80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11.884,80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68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