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EXTRAORDINÁRIA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SUSTENTÁVEIS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