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25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26/06/2018,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080/2018.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EXTRAORDINÁRIA</w:t>
      </w:r>
      <w:r>
        <w:rPr>
          <w:rFonts w:cs="Arial" w:hAnsi="Arial" w:eastAsia="Arial" w:ascii="Arial"/>
          <w:color w:val="005F5F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SUSTENTÁVEIS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