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20"/>
          <w:szCs w:val="20"/>
        </w:rPr>
        <w:jc w:val="left"/>
        <w:spacing w:before="69" w:lineRule="exact" w:line="220"/>
        <w:ind w:left="164"/>
      </w:pP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Detalhes</w:t>
      </w:r>
      <w:r>
        <w:rPr>
          <w:rFonts w:cs="Arial" w:hAnsi="Arial" w:eastAsia="Arial" w:ascii="Arial"/>
          <w:color w:val="ABABAB"/>
          <w:spacing w:val="3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do</w:t>
      </w:r>
      <w:r>
        <w:rPr>
          <w:rFonts w:cs="Arial" w:hAnsi="Arial" w:eastAsia="Arial" w:ascii="Arial"/>
          <w:color w:val="ABABAB"/>
          <w:spacing w:val="18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Empenho</w:t>
      </w:r>
      <w:r>
        <w:rPr>
          <w:rFonts w:cs="Arial" w:hAnsi="Arial" w:eastAsia="Arial" w:ascii="Arial"/>
          <w:color w:val="ABABAB"/>
          <w:spacing w:val="43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Nº</w:t>
      </w:r>
      <w:r>
        <w:rPr>
          <w:rFonts w:cs="Arial" w:hAnsi="Arial" w:eastAsia="Arial" w:ascii="Arial"/>
          <w:color w:val="ABABAB"/>
          <w:spacing w:val="-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219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9" w:lineRule="auto" w:line="336"/>
        <w:ind w:left="111" w:right="2142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Exercício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2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2018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</w:t>
      </w:r>
      <w:r>
        <w:rPr>
          <w:rFonts w:cs="Arial" w:hAnsi="Arial" w:eastAsia="Arial" w:ascii="Arial"/>
          <w:color w:val="005F5F"/>
          <w:spacing w:val="8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CPF/CNPJ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</w:t>
      </w:r>
      <w:r>
        <w:rPr>
          <w:rFonts w:cs="Arial" w:hAnsi="Arial" w:eastAsia="Arial" w:ascii="Arial"/>
          <w:color w:val="000000"/>
          <w:spacing w:val="1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400.291.582-49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</w:t>
      </w:r>
      <w:r>
        <w:rPr>
          <w:rFonts w:cs="Arial" w:hAnsi="Arial" w:eastAsia="Arial" w:ascii="Arial"/>
          <w:color w:val="005F5F"/>
          <w:spacing w:val="1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Exportar</w:t>
      </w:r>
      <w:r>
        <w:rPr>
          <w:rFonts w:cs="Arial" w:hAnsi="Arial" w:eastAsia="Arial" w:ascii="Arial"/>
          <w:color w:val="000000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dados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para: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Favorecido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DARLAN</w:t>
      </w:r>
      <w:r>
        <w:rPr>
          <w:rFonts w:cs="Arial" w:hAnsi="Arial" w:eastAsia="Arial" w:ascii="Arial"/>
          <w:color w:val="005F5F"/>
          <w:spacing w:val="3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PRO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AZIO</w:t>
      </w:r>
      <w:r>
        <w:rPr>
          <w:rFonts w:cs="Arial" w:hAnsi="Arial" w:eastAsia="Arial" w:ascii="Arial"/>
          <w:color w:val="005F5F"/>
          <w:spacing w:val="1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5"/>
          <w:position w:val="0"/>
          <w:sz w:val="17"/>
          <w:szCs w:val="17"/>
        </w:rPr>
        <w:t>LAGO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Número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Empenho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</w:t>
      </w:r>
      <w:r>
        <w:rPr>
          <w:rFonts w:cs="Arial" w:hAnsi="Arial" w:eastAsia="Arial" w:ascii="Arial"/>
          <w:spacing w:val="4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219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       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ipo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4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OR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</w:t>
      </w:r>
      <w:r>
        <w:rPr>
          <w:rFonts w:cs="Arial" w:hAnsi="Arial" w:eastAsia="Arial" w:ascii="Arial"/>
          <w:color w:val="005F5F"/>
          <w:spacing w:val="3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Data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3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29/06/2018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</w:t>
      </w:r>
      <w:r>
        <w:rPr>
          <w:rFonts w:cs="Arial" w:hAnsi="Arial" w:eastAsia="Arial" w:ascii="Arial"/>
          <w:color w:val="005F5F"/>
          <w:spacing w:val="3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13"/>
          <w:w w:val="100"/>
          <w:position w:val="0"/>
          <w:sz w:val="17"/>
          <w:szCs w:val="17"/>
        </w:rPr>
        <w:t>V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alor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                  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4"/>
          <w:sz w:val="17"/>
          <w:szCs w:val="17"/>
        </w:rPr>
        <w:t>1.278,00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Processo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Contratação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2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285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ipo</w:t>
      </w:r>
      <w:r>
        <w:rPr>
          <w:rFonts w:cs="Arial" w:hAnsi="Arial" w:eastAsia="Arial" w:ascii="Arial"/>
          <w:color w:val="000000"/>
          <w:spacing w:val="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3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DISPENSA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        </w:t>
      </w:r>
      <w:r>
        <w:rPr>
          <w:rFonts w:cs="Arial" w:hAnsi="Arial" w:eastAsia="Arial" w:ascii="Arial"/>
          <w:color w:val="005F5F"/>
          <w:spacing w:val="26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Número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Poder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3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color w:val="005F5F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5"/>
          <w:position w:val="0"/>
          <w:sz w:val="17"/>
          <w:szCs w:val="17"/>
        </w:rPr>
        <w:t>LEGISL</w:t>
      </w:r>
      <w:r>
        <w:rPr>
          <w:rFonts w:cs="Arial" w:hAnsi="Arial" w:eastAsia="Arial" w:ascii="Arial"/>
          <w:color w:val="005F5F"/>
          <w:spacing w:val="-13"/>
          <w:w w:val="105"/>
          <w:position w:val="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auto" w:line="336"/>
        <w:ind w:left="111" w:right="3665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Órgão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1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10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3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ARÁ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Unidade</w:t>
      </w:r>
      <w:r>
        <w:rPr>
          <w:rFonts w:cs="Arial" w:hAnsi="Arial" w:eastAsia="Arial" w:ascii="Arial"/>
          <w:color w:val="000000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Orçamentária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</w:t>
      </w:r>
      <w:r>
        <w:rPr>
          <w:rFonts w:cs="Arial" w:hAnsi="Arial" w:eastAsia="Arial" w:ascii="Arial"/>
          <w:color w:val="000000"/>
          <w:spacing w:val="45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1010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3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ARÁ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Função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      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2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SubFunção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</w:t>
      </w:r>
      <w:r>
        <w:rPr>
          <w:rFonts w:cs="Arial" w:hAnsi="Arial" w:eastAsia="Arial" w:ascii="Arial"/>
          <w:spacing w:val="4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031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Ação</w:t>
      </w:r>
      <w:r>
        <w:rPr>
          <w:rFonts w:cs="Arial" w:hAnsi="Arial" w:eastAsia="Arial" w:ascii="Arial"/>
          <w:color w:val="005F5F"/>
          <w:spacing w:val="3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Programa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20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0001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Atuação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color w:val="005F5F"/>
          <w:spacing w:val="3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1"/>
          <w:position w:val="0"/>
          <w:sz w:val="17"/>
          <w:szCs w:val="17"/>
        </w:rPr>
        <w:t>Legislativo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Projeto/Atividade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</w:t>
      </w:r>
      <w:r>
        <w:rPr>
          <w:rFonts w:cs="Arial" w:hAnsi="Arial" w:eastAsia="Arial" w:ascii="Arial"/>
          <w:spacing w:val="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2001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7"/>
          <w:position w:val="0"/>
          <w:sz w:val="17"/>
          <w:szCs w:val="17"/>
        </w:rPr>
        <w:t>Manutenção</w:t>
      </w:r>
      <w:r>
        <w:rPr>
          <w:rFonts w:cs="Arial" w:hAnsi="Arial" w:eastAsia="Arial" w:ascii="Arial"/>
          <w:color w:val="005F5F"/>
          <w:spacing w:val="-2"/>
          <w:w w:val="107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das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Atividades</w:t>
      </w:r>
      <w:r>
        <w:rPr>
          <w:rFonts w:cs="Arial" w:hAnsi="Arial" w:eastAsia="Arial" w:ascii="Arial"/>
          <w:color w:val="005F5F"/>
          <w:spacing w:val="-4"/>
          <w:w w:val="11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da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2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Municipal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 w:lineRule="auto" w:line="336"/>
        <w:ind w:left="111" w:right="6929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da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Fonte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</w:t>
      </w:r>
      <w:r>
        <w:rPr>
          <w:rFonts w:cs="Arial" w:hAnsi="Arial" w:eastAsia="Arial" w:ascii="Arial"/>
          <w:spacing w:val="4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2"/>
          <w:position w:val="-4"/>
          <w:sz w:val="17"/>
          <w:szCs w:val="17"/>
        </w:rPr>
        <w:t>ORDINARIO</w:t>
      </w:r>
      <w:r>
        <w:rPr>
          <w:rFonts w:cs="Arial" w:hAnsi="Arial" w:eastAsia="Arial" w:ascii="Arial"/>
          <w:color w:val="005F5F"/>
          <w:spacing w:val="0"/>
          <w:w w:val="102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Código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Fonte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             </w:t>
      </w:r>
      <w:r>
        <w:rPr>
          <w:rFonts w:cs="Arial" w:hAnsi="Arial" w:eastAsia="Arial" w:ascii="Arial"/>
          <w:color w:val="000000"/>
          <w:spacing w:val="2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-4"/>
          <w:sz w:val="17"/>
          <w:szCs w:val="17"/>
        </w:rPr>
        <w:t>Impostos</w:t>
      </w:r>
      <w:r>
        <w:rPr>
          <w:rFonts w:cs="Arial" w:hAnsi="Arial" w:eastAsia="Arial" w:ascii="Arial"/>
          <w:color w:val="005F5F"/>
          <w:spacing w:val="0"/>
          <w:w w:val="11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Vínculo</w:t>
      </w:r>
      <w:r>
        <w:rPr>
          <w:rFonts w:cs="Arial" w:hAnsi="Arial" w:eastAsia="Arial" w:ascii="Arial"/>
          <w:color w:val="000000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Orçamentário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     </w:t>
      </w:r>
      <w:r>
        <w:rPr>
          <w:rFonts w:cs="Arial" w:hAnsi="Arial" w:eastAsia="Arial" w:ascii="Arial"/>
          <w:color w:val="000000"/>
          <w:spacing w:val="1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9"/>
          <w:w w:val="100"/>
          <w:position w:val="-4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10000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4"/>
          <w:position w:val="-4"/>
          <w:sz w:val="17"/>
          <w:szCs w:val="17"/>
        </w:rPr>
        <w:t>GERAL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1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Categoria</w:t>
      </w:r>
      <w:r>
        <w:rPr>
          <w:rFonts w:cs="Arial" w:hAnsi="Arial" w:eastAsia="Arial" w:ascii="Arial"/>
          <w:spacing w:val="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Econômica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DESPESAS</w:t>
      </w:r>
      <w:r>
        <w:rPr>
          <w:rFonts w:cs="Arial" w:hAnsi="Arial" w:eastAsia="Arial" w:ascii="Arial"/>
          <w:color w:val="005F5F"/>
          <w:spacing w:val="1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OUTRAS</w:t>
      </w:r>
      <w:r>
        <w:rPr>
          <w:rFonts w:cs="Arial" w:hAnsi="Arial" w:eastAsia="Arial" w:ascii="Arial"/>
          <w:color w:val="005F5F"/>
          <w:spacing w:val="1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DESPESAS</w:t>
      </w:r>
      <w:r>
        <w:rPr>
          <w:rFonts w:cs="Arial" w:hAnsi="Arial" w:eastAsia="Arial" w:ascii="Arial"/>
          <w:color w:val="005F5F"/>
          <w:spacing w:val="1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Modalidade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Aplicação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3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90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APLICAçõES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4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4"/>
          <w:sz w:val="17"/>
          <w:szCs w:val="17"/>
        </w:rPr>
        <w:t>DIRE</w:t>
      </w:r>
      <w:r>
        <w:rPr>
          <w:rFonts w:cs="Arial" w:hAnsi="Arial" w:eastAsia="Arial" w:ascii="Arial"/>
          <w:color w:val="005F5F"/>
          <w:spacing w:val="-13"/>
          <w:w w:val="101"/>
          <w:position w:val="-4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5"/>
          <w:position w:val="-4"/>
          <w:sz w:val="17"/>
          <w:szCs w:val="17"/>
        </w:rPr>
        <w:t>AS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Elemento</w:t>
      </w:r>
      <w:r>
        <w:rPr>
          <w:rFonts w:cs="Arial" w:hAnsi="Arial" w:eastAsia="Arial" w:ascii="Arial"/>
          <w:spacing w:val="8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Despesa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</w:t>
      </w:r>
      <w:r>
        <w:rPr>
          <w:rFonts w:cs="Arial" w:hAnsi="Arial" w:eastAsia="Arial" w:ascii="Arial"/>
          <w:spacing w:val="2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14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DIÁRIAS</w:t>
      </w:r>
      <w:r>
        <w:rPr>
          <w:rFonts w:cs="Arial" w:hAnsi="Arial" w:eastAsia="Arial" w:ascii="Arial"/>
          <w:color w:val="005F5F"/>
          <w:spacing w:val="2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3"/>
          <w:position w:val="-4"/>
          <w:sz w:val="17"/>
          <w:szCs w:val="17"/>
        </w:rPr>
        <w:t>CIVIL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Desdobro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2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14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DIÁRIAS</w:t>
      </w:r>
      <w:r>
        <w:rPr>
          <w:rFonts w:cs="Arial" w:hAnsi="Arial" w:eastAsia="Arial" w:ascii="Arial"/>
          <w:color w:val="005F5F"/>
          <w:spacing w:val="2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NO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AÍS</w:t>
      </w:r>
      <w:r>
        <w:rPr>
          <w:rFonts w:cs="Arial" w:hAnsi="Arial" w:eastAsia="Arial" w:ascii="Arial"/>
          <w:color w:val="005F5F"/>
          <w:spacing w:val="1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DENTRO</w:t>
      </w:r>
      <w:r>
        <w:rPr>
          <w:rFonts w:cs="Arial" w:hAnsi="Arial" w:eastAsia="Arial" w:ascii="Arial"/>
          <w:color w:val="005F5F"/>
          <w:spacing w:val="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ES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3"/>
          <w:position w:val="0"/>
          <w:sz w:val="17"/>
          <w:szCs w:val="17"/>
        </w:rPr>
        <w:t>ADO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exact" w:line="220"/>
        <w:ind w:left="111"/>
        <w:sectPr>
          <w:type w:val="continuous"/>
          <w:pgSz w:w="11900" w:h="16840"/>
          <w:pgMar w:top="680" w:bottom="280" w:left="720" w:right="640"/>
        </w:sectPr>
      </w:pP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37"/>
          <w:w w:val="100"/>
          <w:position w:val="3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3.3.90.14.14</w:t>
      </w:r>
      <w:r>
        <w:rPr>
          <w:rFonts w:cs="Arial" w:hAnsi="Arial" w:eastAsia="Arial" w:ascii="Arial"/>
          <w:color w:val="005F5F"/>
          <w:spacing w:val="10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DIÁRIAS</w:t>
      </w:r>
      <w:r>
        <w:rPr>
          <w:rFonts w:cs="Arial" w:hAnsi="Arial" w:eastAsia="Arial" w:ascii="Arial"/>
          <w:color w:val="005F5F"/>
          <w:spacing w:val="2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NO</w:t>
      </w:r>
      <w:r>
        <w:rPr>
          <w:rFonts w:cs="Arial" w:hAnsi="Arial" w:eastAsia="Arial" w:ascii="Arial"/>
          <w:color w:val="005F5F"/>
          <w:spacing w:val="4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0"/>
          <w:position w:val="-1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AÍS</w:t>
      </w:r>
      <w:r>
        <w:rPr>
          <w:rFonts w:cs="Arial" w:hAnsi="Arial" w:eastAsia="Arial" w:ascii="Arial"/>
          <w:color w:val="005F5F"/>
          <w:spacing w:val="13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DENTRO</w:t>
      </w:r>
      <w:r>
        <w:rPr>
          <w:rFonts w:cs="Arial" w:hAnsi="Arial" w:eastAsia="Arial" w:ascii="Arial"/>
          <w:color w:val="005F5F"/>
          <w:spacing w:val="8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1"/>
          <w:sz w:val="17"/>
          <w:szCs w:val="17"/>
        </w:rPr>
        <w:t>ES</w:t>
      </w:r>
      <w:r>
        <w:rPr>
          <w:rFonts w:cs="Arial" w:hAnsi="Arial" w:eastAsia="Arial" w:ascii="Arial"/>
          <w:color w:val="005F5F"/>
          <w:spacing w:val="-13"/>
          <w:w w:val="101"/>
          <w:position w:val="-1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3"/>
          <w:position w:val="-1"/>
          <w:sz w:val="17"/>
          <w:szCs w:val="17"/>
        </w:rPr>
        <w:t>ADO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8"/>
        <w:ind w:left="111" w:right="-46"/>
      </w:pPr>
      <w:r>
        <w:rPr>
          <w:rFonts w:cs="Arial" w:hAnsi="Arial" w:eastAsia="Arial" w:ascii="Arial"/>
          <w:spacing w:val="0"/>
          <w:w w:val="101"/>
          <w:sz w:val="17"/>
          <w:szCs w:val="17"/>
        </w:rPr>
        <w:t>Histórico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</w:pPr>
      <w:r>
        <w:rPr>
          <w:rFonts w:cs="Arial" w:hAnsi="Arial" w:eastAsia="Arial" w:ascii="Arial"/>
          <w:spacing w:val="0"/>
          <w:w w:val="100"/>
          <w:sz w:val="14"/>
          <w:szCs w:val="14"/>
        </w:rPr>
        <w:t>Itens</w:t>
      </w:r>
      <w:r>
        <w:rPr>
          <w:rFonts w:cs="Arial" w:hAnsi="Arial" w:eastAsia="Arial" w:ascii="Arial"/>
          <w:spacing w:val="1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3"/>
          <w:sz w:val="14"/>
          <w:szCs w:val="14"/>
        </w:rPr>
        <w:t>do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lineRule="exact" w:line="140"/>
        <w:ind w:right="-42"/>
      </w:pPr>
      <w:r>
        <w:rPr>
          <w:rFonts w:cs="Arial" w:hAnsi="Arial" w:eastAsia="Arial" w:ascii="Arial"/>
          <w:spacing w:val="0"/>
          <w:w w:val="103"/>
          <w:sz w:val="14"/>
          <w:szCs w:val="14"/>
        </w:rPr>
        <w:t>Empenho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br w:type="column"/>
      </w: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lineRule="auto" w:line="243"/>
        <w:ind w:right="79"/>
        <w:sectPr>
          <w:type w:val="continuous"/>
          <w:pgSz w:w="11900" w:h="16840"/>
          <w:pgMar w:top="680" w:bottom="280" w:left="720" w:right="640"/>
          <w:cols w:num="3" w:equalWidth="off">
            <w:col w:w="779" w:space="124"/>
            <w:col w:w="622" w:space="724"/>
            <w:col w:w="8291"/>
          </w:cols>
        </w:sectPr>
      </w:pPr>
      <w:r>
        <w:pict>
          <v:shape type="#_x0000_t202" style="position:absolute;margin-left:265.604pt;margin-top:56.4419pt;width:290.274pt;height:69.4129pt;mso-position-horizontal-relative:page;mso-position-vertical-relative:paragraph;z-index:-231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330" w:hRule="exact"/>
                    </w:trPr>
                    <w:tc>
                      <w:tcPr>
                        <w:tcW w:w="5769" w:type="dxa"/>
                        <w:gridSpan w:val="7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center"/>
                          <w:spacing w:before="37"/>
                          <w:ind w:left="2385" w:right="2385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Pagamentos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43" w:hRule="exact"/>
                    </w:trPr>
                    <w:tc>
                      <w:tcPr>
                        <w:tcW w:w="1003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0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Or.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15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Pagto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07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63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LIQ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182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PARC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30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Data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9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7"/>
                            <w:sz w:val="16"/>
                            <w:szCs w:val="16"/>
                          </w:rPr>
                          <w:t>Valor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8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Retenção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05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33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Pago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003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65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289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07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8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29/06/2018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1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1.278,00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48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05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3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1.278,00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5769" w:type="dxa"/>
                        <w:gridSpan w:val="7"/>
                        <w:tcBorders>
                          <w:top w:val="nil" w:sz="6" w:space="0" w:color="auto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71"/>
                          <w:ind w:left="336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1.278,00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        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28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19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7"/>
                            <w:sz w:val="16"/>
                            <w:szCs w:val="16"/>
                          </w:rPr>
                          <w:t>1.278,00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02</w:t>
      </w:r>
      <w:r>
        <w:rPr>
          <w:rFonts w:cs="Arial" w:hAnsi="Arial" w:eastAsia="Arial" w:ascii="Arial"/>
          <w:color w:val="005F5F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DIÁRIAS</w:t>
      </w:r>
      <w:r>
        <w:rPr>
          <w:rFonts w:cs="Arial" w:hAnsi="Arial" w:eastAsia="Arial" w:ascii="Arial"/>
          <w:color w:val="005F5F"/>
          <w:spacing w:val="2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1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BELÉM/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A,</w:t>
      </w:r>
      <w:r>
        <w:rPr>
          <w:rFonts w:cs="Arial" w:hAnsi="Arial" w:eastAsia="Arial" w:ascii="Arial"/>
          <w:color w:val="005F5F"/>
          <w:spacing w:val="3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NOS</w:t>
      </w:r>
      <w:r>
        <w:rPr>
          <w:rFonts w:cs="Arial" w:hAnsi="Arial" w:eastAsia="Arial" w:ascii="Arial"/>
          <w:color w:val="005F5F"/>
          <w:spacing w:val="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DIAS</w:t>
      </w:r>
      <w:r>
        <w:rPr>
          <w:rFonts w:cs="Arial" w:hAnsi="Arial" w:eastAsia="Arial" w:ascii="Arial"/>
          <w:color w:val="005F5F"/>
          <w:spacing w:val="1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25</w:t>
      </w:r>
      <w:r>
        <w:rPr>
          <w:rFonts w:cs="Arial" w:hAnsi="Arial" w:eastAsia="Arial" w:ascii="Arial"/>
          <w:color w:val="005F5F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005F5F"/>
          <w:spacing w:val="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26/06/2018,</w:t>
      </w:r>
      <w:r>
        <w:rPr>
          <w:rFonts w:cs="Arial" w:hAnsi="Arial" w:eastAsia="Arial" w:ascii="Arial"/>
          <w:color w:val="005F5F"/>
          <w:spacing w:val="1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CONFORME</w:t>
      </w:r>
      <w:r>
        <w:rPr>
          <w:rFonts w:cs="Arial" w:hAnsi="Arial" w:eastAsia="Arial" w:ascii="Arial"/>
          <w:color w:val="005F5F"/>
          <w:spacing w:val="1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POR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ARIA</w:t>
      </w:r>
      <w:r>
        <w:rPr>
          <w:rFonts w:cs="Arial" w:hAnsi="Arial" w:eastAsia="Arial" w:ascii="Arial"/>
          <w:color w:val="005F5F"/>
          <w:spacing w:val="2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Nº</w:t>
      </w:r>
      <w:r>
        <w:rPr>
          <w:rFonts w:cs="Arial" w:hAnsi="Arial" w:eastAsia="Arial" w:ascii="Arial"/>
          <w:color w:val="005F5F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079/2018.</w:t>
      </w:r>
      <w:r>
        <w:rPr>
          <w:rFonts w:cs="Arial" w:hAnsi="Arial" w:eastAsia="Arial" w:ascii="Arial"/>
          <w:color w:val="005F5F"/>
          <w:spacing w:val="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2"/>
          <w:sz w:val="17"/>
          <w:szCs w:val="17"/>
        </w:rPr>
        <w:t>REUNIÃO</w:t>
      </w:r>
      <w:r>
        <w:rPr>
          <w:rFonts w:cs="Arial" w:hAnsi="Arial" w:eastAsia="Arial" w:ascii="Arial"/>
          <w:color w:val="005F5F"/>
          <w:spacing w:val="0"/>
          <w:w w:val="102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NA</w:t>
      </w:r>
      <w:r>
        <w:rPr>
          <w:rFonts w:cs="Arial" w:hAnsi="Arial" w:eastAsia="Arial" w:ascii="Arial"/>
          <w:color w:val="005F5F"/>
          <w:spacing w:val="1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SECRE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ARIA</w:t>
      </w:r>
      <w:r>
        <w:rPr>
          <w:rFonts w:cs="Arial" w:hAnsi="Arial" w:eastAsia="Arial" w:ascii="Arial"/>
          <w:color w:val="005F5F"/>
          <w:spacing w:val="28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EXTRAORDINÁRIA</w:t>
      </w:r>
      <w:r>
        <w:rPr>
          <w:rFonts w:cs="Arial" w:hAnsi="Arial" w:eastAsia="Arial" w:ascii="Arial"/>
          <w:color w:val="005F5F"/>
          <w:spacing w:val="3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ES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ADO</w:t>
      </w:r>
      <w:r>
        <w:rPr>
          <w:rFonts w:cs="Arial" w:hAnsi="Arial" w:eastAsia="Arial" w:ascii="Arial"/>
          <w:color w:val="005F5F"/>
          <w:spacing w:val="1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MUNICÍPIOS</w:t>
      </w:r>
      <w:r>
        <w:rPr>
          <w:rFonts w:cs="Arial" w:hAnsi="Arial" w:eastAsia="Arial" w:ascii="Arial"/>
          <w:color w:val="005F5F"/>
          <w:spacing w:val="1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SUSTENTÁVEIS</w:t>
      </w:r>
      <w:r>
        <w:rPr>
          <w:rFonts w:cs="Arial" w:hAnsi="Arial" w:eastAsia="Arial" w:ascii="Arial"/>
          <w:color w:val="005F5F"/>
          <w:spacing w:val="1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ARA</w:t>
      </w:r>
      <w:r>
        <w:rPr>
          <w:rFonts w:cs="Arial" w:hAnsi="Arial" w:eastAsia="Arial" w:ascii="Arial"/>
          <w:color w:val="005F5F"/>
          <w:spacing w:val="2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3"/>
          <w:sz w:val="17"/>
          <w:szCs w:val="17"/>
        </w:rPr>
        <w:t>TR</w:t>
      </w:r>
      <w:r>
        <w:rPr>
          <w:rFonts w:cs="Arial" w:hAnsi="Arial" w:eastAsia="Arial" w:ascii="Arial"/>
          <w:color w:val="005F5F"/>
          <w:spacing w:val="-13"/>
          <w:w w:val="103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-13"/>
          <w:w w:val="101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5"/>
          <w:sz w:val="17"/>
          <w:szCs w:val="17"/>
        </w:rPr>
        <w:t>AR</w:t>
      </w:r>
      <w:r>
        <w:rPr>
          <w:rFonts w:cs="Arial" w:hAnsi="Arial" w:eastAsia="Arial" w:ascii="Arial"/>
          <w:color w:val="005F5F"/>
          <w:spacing w:val="0"/>
          <w:w w:val="105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ASSUN</w:t>
      </w:r>
      <w:r>
        <w:rPr>
          <w:rFonts w:cs="Arial" w:hAnsi="Arial" w:eastAsia="Arial" w:ascii="Arial"/>
          <w:color w:val="005F5F"/>
          <w:spacing w:val="-3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OS</w:t>
      </w:r>
      <w:r>
        <w:rPr>
          <w:rFonts w:cs="Arial" w:hAnsi="Arial" w:eastAsia="Arial" w:ascii="Arial"/>
          <w:color w:val="005F5F"/>
          <w:spacing w:val="1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INTERESSE</w:t>
      </w:r>
      <w:r>
        <w:rPr>
          <w:rFonts w:cs="Arial" w:hAnsi="Arial" w:eastAsia="Arial" w:ascii="Arial"/>
          <w:color w:val="005F5F"/>
          <w:spacing w:val="1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sz w:val="17"/>
          <w:szCs w:val="17"/>
        </w:rPr>
        <w:t>ARÁ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33.9009pt;margin-top:34.281pt;width:533.099pt;height:593.17pt;mso-position-horizontal-relative:page;mso-position-vertical-relative:page;z-index:-232" coordorigin="678,686" coordsize="10662,11863">
            <v:shape style="position:absolute;left:692;top:692;width:10641;height:343" coordorigin="692,692" coordsize="10641,343" path="m692,692l11333,692,11333,1035,692,1035,692,692xe" filled="f" stroked="t" strokeweight="0.660123pt" strokecolor="#A8A8A8">
              <v:path arrowok="t"/>
            </v:shape>
            <v:shape style="position:absolute;left:686;top:12535;width:10628;height:0" coordorigin="686,12535" coordsize="10628,0" path="m686,12535l11314,12535e" filled="f" stroked="t" strokeweight="0.760123pt" strokecolor="#A8A8A8">
              <v:path arrowok="t"/>
            </v:shape>
            <v:shape style="position:absolute;left:11307;top:1042;width:0;height:11499" coordorigin="11307,1042" coordsize="0,11499" path="m11307,12541l11307,1042e" filled="f" stroked="t" strokeweight="0.760123pt" strokecolor="#A8A8A8">
              <v:path arrowok="t"/>
            </v:shape>
            <v:shape style="position:absolute;left:692;top:1042;width:0;height:11499" coordorigin="692,1042" coordsize="0,11499" path="m692,12541l692,1042e" filled="f" stroked="t" strokeweight="0.760123pt" strokecolor="#A8A8A8">
              <v:path arrowok="t"/>
            </v:shape>
            <v:shape type="#_x0000_t75" style="position:absolute;left:9162;top:1174;width:621;height:264">
              <v:imagedata o:title="" r:id="rId4"/>
            </v:shape>
            <v:shape type="#_x0000_t75" style="position:absolute;left:9875;top:1174;width:621;height:264">
              <v:imagedata o:title="" r:id="rId5"/>
            </v:shape>
            <v:shape type="#_x0000_t75" style="position:absolute;left:10587;top:1174;width:581;height:264">
              <v:imagedata o:title="" r:id="rId6"/>
            </v:shape>
            <v:shape style="position:absolute;left:2890;top:1174;width:1017;height:304" coordorigin="2890,1174" coordsize="1017,304" path="m2890,1412l2890,1240,2893,1220,2926,1181,2956,1174,3841,1174,3879,1186,3906,1229,3907,1240,3907,1412,3895,1450,3852,1477,3841,1478,2956,1478,2918,1466,2891,1423,2890,1412xe" filled="f" stroked="t" strokeweight="1.32025pt" strokecolor="#ABACB3">
              <v:path arrowok="t"/>
            </v:shape>
            <v:shape style="position:absolute;left:5069;top:1174;width:1809;height:304" coordorigin="5069,1174" coordsize="1809,304" path="m5069,1412l5069,1240,5072,1220,5124,1175,5135,1174,6812,1174,6871,1210,6878,1240,6878,1412,6842,1471,6812,1478,5135,1478,5076,1442,5069,1412xe" filled="f" stroked="t" strokeweight="1.32025pt" strokecolor="#ABACB3">
              <v:path arrowok="t"/>
            </v:shape>
            <v:shape style="position:absolute;left:2890;top:1504;width:8278;height:304" coordorigin="2890,1504" coordsize="8278,304" path="m2890,1742l2890,1570,2893,1550,2945,1505,2956,1504,11102,1504,11161,1540,11168,1570,11168,1742,11132,1801,11102,1808,2956,1808,2897,1772,2890,1742xe" filled="f" stroked="t" strokeweight="1.32025pt" strokecolor="#ABACB3">
              <v:path arrowok="t"/>
            </v:shape>
            <v:shape style="position:absolute;left:2890;top:1834;width:1149;height:304" coordorigin="2890,1834" coordsize="1149,304" path="m2890,2072l2890,1900,2893,1880,2926,1841,2956,1834,3973,1834,4011,1846,4038,1889,4039,1900,4039,2072,4027,2110,3984,2137,3973,2138,2956,2138,2918,2126,2891,2083,2890,2072xe" filled="f" stroked="t" strokeweight="1.32025pt" strokecolor="#ABACB3">
              <v:path arrowok="t"/>
            </v:shape>
            <v:shape style="position:absolute;left:5333;top:1834;width:422;height:304" coordorigin="5333,1834" coordsize="422,304" path="m5333,2072l5333,1900,5336,1880,5345,1862,5369,1841,5388,1835,5399,1834,5689,1834,5710,1837,5728,1846,5748,1870,5755,1889,5755,1900,5755,2072,5752,2092,5743,2110,5719,2131,5700,2137,5689,2138,5399,2138,5379,2135,5361,2126,5340,2102,5334,2083,5333,2072xe" filled="f" stroked="t" strokeweight="1.32025pt" strokecolor="#ABACB3">
              <v:path arrowok="t"/>
            </v:shape>
            <v:shape style="position:absolute;left:7142;top:1834;width:1149;height:304" coordorigin="7142,1834" coordsize="1149,304" path="m7142,2072l7142,1900,7145,1880,7178,1841,7208,1834,8224,1834,8262,1846,8289,1889,8290,1900,8290,2072,8278,2110,8235,2137,8224,2138,7208,2138,7169,2126,7142,2083,7142,2072xe" filled="f" stroked="t" strokeweight="1.32025pt" strokecolor="#ABACB3">
              <v:path arrowok="t"/>
            </v:shape>
            <v:shape style="position:absolute;left:9492;top:1834;width:1677;height:304" coordorigin="9492,1834" coordsize="1677,304" path="m9492,2072l9492,1900,9495,1880,9547,1835,9558,1834,11102,1834,11161,1870,11168,1900,11168,2072,11132,2131,11102,2138,9558,2138,9499,2102,9492,2072xe" filled="f" stroked="t" strokeweight="1.32025pt" strokecolor="#ABACB3">
              <v:path arrowok="t"/>
            </v:shape>
            <v:shape style="position:absolute;left:2890;top:2164;width:1347;height:304" coordorigin="2890,2164" coordsize="1347,304" path="m2890,2402l2890,2230,2893,2210,2926,2171,2956,2164,4171,2164,4218,2184,4237,2230,4237,2402,4218,2449,4171,2468,2956,2468,2910,2449,2890,2402xe" filled="f" stroked="t" strokeweight="1.32025pt" strokecolor="#ABACB3">
              <v:path arrowok="t"/>
            </v:shape>
            <v:shape style="position:absolute;left:5953;top:2164;width:2337;height:304" coordorigin="5953,2164" coordsize="2337,304" path="m5953,2402l5953,2230,5956,2210,6008,2165,6019,2164,8224,2164,8283,2200,8290,2230,8290,2402,8254,2461,8224,2468,6019,2468,5960,2432,5953,2402xe" filled="f" stroked="t" strokeweight="1.32025pt" strokecolor="#ABACB3">
              <v:path arrowok="t"/>
            </v:shape>
            <v:shape style="position:absolute;left:10020;top:2164;width:1149;height:304" coordorigin="10020,2164" coordsize="1149,304" path="m10020,2402l10020,2230,10023,2210,10056,2171,10086,2164,11102,2164,11141,2176,11168,2219,11168,2230,11168,2402,11156,2440,11113,2467,11102,2468,10086,2468,10047,2456,10021,2413,10020,2402xe" filled="f" stroked="t" strokeweight="1.32025pt" strokecolor="#ABACB3">
              <v:path arrowok="t"/>
            </v:shape>
            <v:shape style="position:absolute;left:2890;top:2494;width:8278;height:304" coordorigin="2890,2494" coordsize="8278,304" path="m2890,2732l2890,2560,2893,2540,2945,2495,2956,2494,11102,2494,11161,2530,11168,2560,11168,2732,11132,2791,11102,2798,2956,2798,2897,2762,2890,2732xe" filled="f" stroked="t" strokeweight="1.32025pt" strokecolor="#ABACB3">
              <v:path arrowok="t"/>
            </v:shape>
            <v:shape style="position:absolute;left:2890;top:2824;width:8278;height:304" coordorigin="2890,2824" coordsize="8278,304" path="m2890,3062l2890,2890,2893,2870,2945,2825,2956,2824,11102,2824,11161,2860,11168,2890,11168,3062,11132,3121,11102,3128,2956,3128,2897,3092,2890,3062xe" filled="f" stroked="t" strokeweight="1.32025pt" strokecolor="#ABACB3">
              <v:path arrowok="t"/>
            </v:shape>
            <v:shape style="position:absolute;left:2890;top:3154;width:8278;height:304" coordorigin="2890,3154" coordsize="8278,304" path="m2890,3392l2890,3220,2893,3200,2945,3155,2956,3154,11102,3154,11161,3190,11168,3220,11168,3392,11132,3451,11102,3458,2956,3458,2897,3422,2890,3392xe" filled="f" stroked="t" strokeweight="1.32025pt" strokecolor="#ABACB3">
              <v:path arrowok="t"/>
            </v:shape>
            <v:shape style="position:absolute;left:2890;top:3485;width:8278;height:304" coordorigin="2890,3485" coordsize="8278,304" path="m2890,3722l2890,3551,2893,3530,2945,3485,2956,3485,11102,3485,11161,3520,11168,3551,11168,3722,11132,3781,11102,3788,2956,3788,2897,3752,2890,3722xe" filled="f" stroked="t" strokeweight="1.32025pt" strokecolor="#ABACB3">
              <v:path arrowok="t"/>
            </v:shape>
            <v:shape style="position:absolute;left:2890;top:3815;width:8278;height:304" coordorigin="2890,3815" coordsize="8278,304" path="m2890,4052l2890,3881,2893,3860,2945,3815,2956,3815,11102,3815,11161,3850,11168,3881,11168,4052,11132,4111,11102,4118,2956,4118,2897,4082,2890,4052xe" filled="f" stroked="t" strokeweight="1.32025pt" strokecolor="#ABACB3">
              <v:path arrowok="t"/>
            </v:shape>
            <v:shape style="position:absolute;left:2890;top:4145;width:8278;height:304" coordorigin="2890,4145" coordsize="8278,304" path="m2890,4382l2890,4211,2893,4190,2945,4146,2956,4145,11102,4145,11161,4181,11168,4211,11168,4382,11132,4441,11102,4448,2956,4448,2897,4412,2890,4382xe" filled="f" stroked="t" strokeweight="1.32025pt" strokecolor="#ABACB3">
              <v:path arrowok="t"/>
            </v:shape>
            <v:shape style="position:absolute;left:2890;top:4475;width:8278;height:304" coordorigin="2890,4475" coordsize="8278,304" path="m2890,4712l2890,4541,2893,4520,2945,4476,2956,4475,11102,4475,11161,4511,11168,4541,11168,4712,11132,4771,11102,4778,2956,4778,2897,4742,2890,4712xe" filled="f" stroked="t" strokeweight="1.32025pt" strokecolor="#ABACB3">
              <v:path arrowok="t"/>
            </v:shape>
            <v:shape style="position:absolute;left:2890;top:4805;width:8278;height:304" coordorigin="2890,4805" coordsize="8278,304" path="m2890,5042l2890,4871,2893,4850,2945,4806,2956,4805,11102,4805,11161,4841,11168,4871,11168,5042,11132,5101,11102,5108,2956,5108,2897,5073,2890,5042xe" filled="f" stroked="t" strokeweight="1.32025pt" strokecolor="#ABACB3">
              <v:path arrowok="t"/>
            </v:shape>
            <v:shape style="position:absolute;left:2890;top:5135;width:8278;height:304" coordorigin="2890,5135" coordsize="8278,304" path="m2890,5372l2890,5201,2893,5180,2945,5136,2956,5135,11102,5135,11161,5171,11168,5201,11168,5372,11132,5431,11102,5439,2956,5439,2897,5403,2890,5372xe" filled="f" stroked="t" strokeweight="1.32025pt" strokecolor="#ABACB3">
              <v:path arrowok="t"/>
            </v:shape>
            <v:shape style="position:absolute;left:2890;top:5465;width:8278;height:304" coordorigin="2890,5465" coordsize="8278,304" path="m2890,5703l2890,5531,2893,5511,2945,5466,2956,5465,11102,5465,11161,5501,11168,5531,11168,5703,11132,5762,11102,5769,2956,5769,2897,5733,2890,5703xe" filled="f" stroked="t" strokeweight="1.32025pt" strokecolor="#ABACB3">
              <v:path arrowok="t"/>
            </v:shape>
            <v:shape style="position:absolute;left:2890;top:5795;width:8278;height:304" coordorigin="2890,5795" coordsize="8278,304" path="m2890,6033l2890,5861,2893,5841,2945,5796,2956,5795,11102,5795,11161,5831,11168,5861,11168,6033,11132,6092,11102,6099,2956,6099,2897,6063,2890,6033xe" filled="f" stroked="t" strokeweight="1.32025pt" strokecolor="#ABACB3">
              <v:path arrowok="t"/>
            </v:shape>
            <v:shape style="position:absolute;left:2890;top:6125;width:8278;height:304" coordorigin="2890,6125" coordsize="8278,304" path="m2890,6363l2890,6191,2893,6171,2945,6126,2956,6125,11102,6125,11161,6161,11168,6191,11168,6363,11132,6422,11102,6429,2956,6429,2897,6393,2890,6363xe" filled="f" stroked="t" strokeweight="1.32025pt" strokecolor="#ABACB3">
              <v:path arrowok="t"/>
            </v:shape>
            <v:shape style="position:absolute;left:2890;top:6455;width:8278;height:304" coordorigin="2890,6455" coordsize="8278,304" path="m2890,6693l2890,6521,2893,6501,2945,6456,2956,6455,11102,6455,11161,6491,11168,6521,11168,6693,11132,6752,11102,6759,2956,6759,2897,6723,2890,6693xe" filled="f" stroked="t" strokeweight="1.32025pt" strokecolor="#ABACB3">
              <v:path arrowok="t"/>
            </v:shape>
            <v:shape style="position:absolute;left:2890;top:6785;width:8278;height:304" coordorigin="2890,6785" coordsize="8278,304" path="m2890,7023l2890,6851,2893,6831,2945,6786,2956,6785,11102,6785,11161,6821,11168,6851,11168,7023,11132,7082,11102,7089,2956,7089,2897,7053,2890,7023xe" filled="f" stroked="t" strokeweight="1.32025pt" strokecolor="#ABACB3">
              <v:path arrowok="t"/>
            </v:shape>
            <v:shape style="position:absolute;left:2890;top:7115;width:8278;height:304" coordorigin="2890,7115" coordsize="8278,304" path="m2890,7353l2890,7181,2893,7161,2945,7116,2956,7115,11102,7115,11161,7151,11168,7181,11168,7353,11132,7412,11102,7419,2956,7419,2897,7383,2890,7353xe" filled="f" stroked="t" strokeweight="1.32025pt" strokecolor="#ABACB3">
              <v:path arrowok="t"/>
            </v:shape>
            <v:shape style="position:absolute;left:2890;top:7445;width:8278;height:304" coordorigin="2890,7445" coordsize="8278,304" path="m2890,7683l2890,7511,2893,7491,2945,7446,2956,7445,11102,7445,11161,7481,11168,7511,11168,7683,11132,7742,11102,7749,2956,7749,2897,7713,2890,7683xe" filled="f" stroked="t" strokeweight="1.32025pt" strokecolor="#ABACB3">
              <v:path arrowok="t"/>
            </v:shape>
            <v:shape type="#_x0000_t75" style="position:absolute;left:989;top:8171;width:264;height:264">
              <v:imagedata o:title="" r:id="rId7"/>
            </v:shape>
            <v:shape style="position:absolute;left:2890;top:7789;width:8278;height:977" coordorigin="2890,7789" coordsize="8278,977" path="m2890,8700l2890,7855,2893,7834,2945,7789,2956,7789,11102,7789,11161,7824,11168,7855,11168,8700,11132,8758,11102,8766,2956,8766,2897,8730,2890,8700xe" filled="f" stroked="t" strokeweight="1.32025pt" strokecolor="#ABACB3">
              <v:path arrowok="t"/>
            </v:shape>
            <v:shape type="#_x0000_t75" style="position:absolute;left:923;top:9690;width:264;height:264">
              <v:imagedata o:title="" r:id="rId8"/>
            </v:shape>
            <v:shape type="#_x0000_t75" style="position:absolute;left:1359;top:9716;width:211;height:211">
              <v:imagedata o:title="" r:id="rId9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0" w:hRule="exact"/>
        </w:trPr>
        <w:tc>
          <w:tcPr>
            <w:tcW w:w="4185" w:type="dxa"/>
            <w:gridSpan w:val="6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center"/>
              <w:spacing w:before="37"/>
              <w:ind w:left="1615" w:right="1615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5"/>
                <w:sz w:val="16"/>
                <w:szCs w:val="16"/>
              </w:rPr>
              <w:t>Liquidações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43" w:hRule="exact"/>
        </w:trPr>
        <w:tc>
          <w:tcPr>
            <w:tcW w:w="436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/>
        </w:tc>
        <w:tc>
          <w:tcPr>
            <w:tcW w:w="383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78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NF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70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79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4"/>
                <w:sz w:val="16"/>
                <w:szCs w:val="16"/>
              </w:rPr>
              <w:t>Nº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30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326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6"/>
                <w:sz w:val="16"/>
                <w:szCs w:val="16"/>
              </w:rPr>
              <w:t>Data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05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316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7"/>
                <w:sz w:val="16"/>
                <w:szCs w:val="16"/>
              </w:rPr>
              <w:t>Valor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2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113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5"/>
                <w:sz w:val="16"/>
                <w:szCs w:val="16"/>
              </w:rPr>
              <w:t>Vencimento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36" w:type="dxa"/>
            <w:tcBorders>
              <w:top w:val="single" w:sz="6" w:space="0" w:color="B7B9BB"/>
              <w:left w:val="single" w:sz="6" w:space="0" w:color="B7B9BB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83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70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91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30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0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29/06/2018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05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31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1.278,00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2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70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29/06/2018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185" w:type="dxa"/>
            <w:gridSpan w:val="6"/>
            <w:tcBorders>
              <w:top w:val="nil" w:sz="6" w:space="0" w:color="auto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71"/>
              <w:ind w:left="2297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7"/>
                <w:sz w:val="16"/>
                <w:szCs w:val="16"/>
              </w:rPr>
              <w:t>1.278,00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</w:tbl>
    <w:sectPr>
      <w:type w:val="continuous"/>
      <w:pgSz w:w="11900" w:h="16840"/>
      <w:pgMar w:top="680" w:bottom="280" w:left="720" w:right="64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Relationship Id="rId5" Type="http://schemas.openxmlformats.org/officeDocument/2006/relationships/image" Target="media\image2.png"/><Relationship Id="rId6" Type="http://schemas.openxmlformats.org/officeDocument/2006/relationships/image" Target="media\image3.png"/><Relationship Id="rId7" Type="http://schemas.openxmlformats.org/officeDocument/2006/relationships/image" Target="media\image4.png"/><Relationship Id="rId8" Type="http://schemas.openxmlformats.org/officeDocument/2006/relationships/image" Target="media\image5.png"/><Relationship Id="rId9" Type="http://schemas.openxmlformats.org/officeDocument/2006/relationships/image" Target="media\image6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