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14.575.738/0001-91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G.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CICERO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RIBEIRO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56,80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56,80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56,80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56,80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56,80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56,80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56,80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