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498,14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498,14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498,14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498,14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498,14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1463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498,14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498,14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