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214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651.100.132-68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EDINALDO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AFONSO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15,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18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19/06/2018,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auto" w:line="243"/>
        <w:ind w:right="236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46.6401pt;width:290.274pt;height:69.4129pt;mso-position-horizontal-relative:page;mso-position-vertical-relative:paragraph;z-index:-2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078/2018.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REUNIOES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LUIZ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AFONSO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SEFER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3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